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D2" w:rsidRPr="00BD0A91" w:rsidRDefault="005376D2" w:rsidP="002F1783">
      <w:pPr>
        <w:pStyle w:val="Alcm"/>
      </w:pPr>
      <w:bookmarkStart w:id="0" w:name="pr1644"/>
      <w:r w:rsidRPr="00BD0A91">
        <w:t>PÁLYÁZATI FELHÍVÁS</w:t>
      </w:r>
    </w:p>
    <w:p w:rsidR="005376D2" w:rsidRDefault="00F7244D" w:rsidP="005376D2">
      <w:pPr>
        <w:jc w:val="center"/>
        <w:rPr>
          <w:rFonts w:asciiTheme="minorHAnsi" w:hAnsiTheme="minorHAnsi" w:cstheme="minorHAnsi"/>
          <w:b/>
        </w:rPr>
      </w:pPr>
      <w:r w:rsidRPr="00BD0A91">
        <w:rPr>
          <w:rFonts w:asciiTheme="minorHAnsi" w:hAnsiTheme="minorHAnsi" w:cstheme="minorHAnsi"/>
          <w:b/>
        </w:rPr>
        <w:t xml:space="preserve">Nyíregyháza </w:t>
      </w:r>
      <w:r w:rsidR="005376D2" w:rsidRPr="00BD0A91">
        <w:rPr>
          <w:rFonts w:asciiTheme="minorHAnsi" w:hAnsiTheme="minorHAnsi" w:cstheme="minorHAnsi"/>
          <w:b/>
        </w:rPr>
        <w:t xml:space="preserve">közigazgatási területén </w:t>
      </w:r>
      <w:r w:rsidRPr="00BD0A91">
        <w:rPr>
          <w:rFonts w:asciiTheme="minorHAnsi" w:hAnsiTheme="minorHAnsi" w:cstheme="minorHAnsi"/>
          <w:b/>
        </w:rPr>
        <w:t xml:space="preserve">autóbusszal végzett menetrend szerinti </w:t>
      </w:r>
      <w:r w:rsidR="00807403" w:rsidRPr="00BD0A91">
        <w:rPr>
          <w:rFonts w:asciiTheme="minorHAnsi" w:hAnsiTheme="minorHAnsi" w:cstheme="minorHAnsi"/>
          <w:b/>
        </w:rPr>
        <w:t xml:space="preserve">helyi </w:t>
      </w:r>
      <w:r w:rsidRPr="00BD0A91">
        <w:rPr>
          <w:rFonts w:asciiTheme="minorHAnsi" w:hAnsiTheme="minorHAnsi" w:cstheme="minorHAnsi"/>
          <w:b/>
        </w:rPr>
        <w:t>személyszállítási szolgáltatás ellátására</w:t>
      </w:r>
    </w:p>
    <w:p w:rsidR="00021807" w:rsidRPr="002D14AC" w:rsidRDefault="00021807" w:rsidP="005376D2">
      <w:pPr>
        <w:jc w:val="center"/>
        <w:rPr>
          <w:rFonts w:asciiTheme="minorHAnsi" w:hAnsiTheme="minorHAnsi" w:cstheme="minorHAnsi"/>
          <w:b/>
          <w:sz w:val="32"/>
        </w:rPr>
      </w:pPr>
      <w:r w:rsidRPr="002D14AC">
        <w:rPr>
          <w:rFonts w:asciiTheme="minorHAnsi" w:hAnsiTheme="minorHAnsi" w:cstheme="minorHAnsi"/>
          <w:b/>
          <w:sz w:val="32"/>
        </w:rPr>
        <w:t>2018</w:t>
      </w:r>
    </w:p>
    <w:p w:rsidR="005376D2" w:rsidRPr="00BD0A91" w:rsidRDefault="005376D2" w:rsidP="005376D2">
      <w:pPr>
        <w:rPr>
          <w:rFonts w:asciiTheme="minorHAnsi" w:hAnsiTheme="minorHAnsi" w:cstheme="minorHAnsi"/>
        </w:rPr>
      </w:pPr>
    </w:p>
    <w:p w:rsidR="005376D2" w:rsidRPr="00BD0A91" w:rsidRDefault="005376D2" w:rsidP="005376D2">
      <w:pPr>
        <w:rPr>
          <w:rFonts w:asciiTheme="minorHAnsi" w:hAnsiTheme="minorHAnsi" w:cstheme="minorHAnsi"/>
        </w:rPr>
      </w:pPr>
    </w:p>
    <w:p w:rsidR="00F7244D" w:rsidRPr="00BD0A91" w:rsidRDefault="00F7244D" w:rsidP="00F7244D">
      <w:pPr>
        <w:jc w:val="both"/>
        <w:rPr>
          <w:rFonts w:asciiTheme="minorHAnsi" w:hAnsiTheme="minorHAnsi" w:cstheme="minorHAnsi"/>
          <w:sz w:val="20"/>
          <w:szCs w:val="20"/>
        </w:rPr>
      </w:pPr>
      <w:r w:rsidRPr="00BD0A91">
        <w:rPr>
          <w:rFonts w:asciiTheme="minorHAnsi" w:hAnsiTheme="minorHAnsi" w:cstheme="minorHAnsi"/>
          <w:sz w:val="20"/>
          <w:szCs w:val="20"/>
        </w:rPr>
        <w:t>Nyíregyháza Megyei Jogú Város Önkormányzatának (a továbbia</w:t>
      </w:r>
      <w:bookmarkStart w:id="1" w:name="_GoBack"/>
      <w:r w:rsidRPr="00BD0A91">
        <w:rPr>
          <w:rFonts w:asciiTheme="minorHAnsi" w:hAnsiTheme="minorHAnsi" w:cstheme="minorHAnsi"/>
          <w:sz w:val="20"/>
          <w:szCs w:val="20"/>
        </w:rPr>
        <w:t>k</w:t>
      </w:r>
      <w:bookmarkEnd w:id="1"/>
      <w:r w:rsidRPr="00BD0A91">
        <w:rPr>
          <w:rFonts w:asciiTheme="minorHAnsi" w:hAnsiTheme="minorHAnsi" w:cstheme="minorHAnsi"/>
          <w:sz w:val="20"/>
          <w:szCs w:val="20"/>
        </w:rPr>
        <w:t>ban: Kiíró) Közgyűlése a személyszállítási szolgáltatásokról szóló 2012. évi XLI. törvényben foglaltaknak megfelelően Nyíregyháza közigazgatási területén autóbusszal végzett, menetrend szerinti személyszállítás közszolgáltatási szerződés keretében történő ellátására pályázatot ír ki.</w:t>
      </w:r>
    </w:p>
    <w:p w:rsidR="00F7244D" w:rsidRPr="00BD0A91" w:rsidRDefault="00F7244D" w:rsidP="00F7244D">
      <w:pPr>
        <w:rPr>
          <w:rFonts w:asciiTheme="minorHAnsi" w:hAnsiTheme="minorHAnsi" w:cstheme="minorHAnsi"/>
          <w:sz w:val="20"/>
          <w:szCs w:val="20"/>
        </w:rPr>
      </w:pPr>
    </w:p>
    <w:p w:rsidR="00F7244D" w:rsidRPr="00BD0A91" w:rsidRDefault="00F7244D" w:rsidP="002D14AC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BD0A91">
        <w:rPr>
          <w:rFonts w:asciiTheme="minorHAnsi" w:hAnsiTheme="minorHAnsi" w:cstheme="minorHAnsi"/>
          <w:b/>
          <w:sz w:val="20"/>
          <w:szCs w:val="20"/>
        </w:rPr>
        <w:t>I</w:t>
      </w:r>
      <w:r w:rsidR="005376D2" w:rsidRPr="00BD0A91">
        <w:rPr>
          <w:rFonts w:asciiTheme="minorHAnsi" w:hAnsiTheme="minorHAnsi" w:cstheme="minorHAnsi"/>
          <w:b/>
          <w:sz w:val="20"/>
          <w:szCs w:val="20"/>
        </w:rPr>
        <w:t xml:space="preserve">. </w:t>
      </w:r>
      <w:proofErr w:type="gramStart"/>
      <w:r w:rsidR="005376D2" w:rsidRPr="00BD0A91">
        <w:rPr>
          <w:rFonts w:asciiTheme="minorHAnsi" w:hAnsiTheme="minorHAnsi" w:cstheme="minorHAnsi"/>
          <w:b/>
          <w:sz w:val="20"/>
          <w:szCs w:val="20"/>
        </w:rPr>
        <w:t>A</w:t>
      </w:r>
      <w:proofErr w:type="gramEnd"/>
      <w:r w:rsidR="005376D2" w:rsidRPr="00BD0A91">
        <w:rPr>
          <w:rFonts w:asciiTheme="minorHAnsi" w:hAnsiTheme="minorHAnsi" w:cstheme="minorHAnsi"/>
          <w:b/>
          <w:sz w:val="20"/>
          <w:szCs w:val="20"/>
        </w:rPr>
        <w:t xml:space="preserve"> pályázat </w:t>
      </w:r>
      <w:r w:rsidRPr="00BD0A91">
        <w:rPr>
          <w:rFonts w:asciiTheme="minorHAnsi" w:hAnsiTheme="minorHAnsi" w:cstheme="minorHAnsi"/>
          <w:b/>
          <w:sz w:val="20"/>
          <w:szCs w:val="20"/>
        </w:rPr>
        <w:t>kiírójának neve, címe, elérhetőségei</w:t>
      </w:r>
      <w:r w:rsidR="005376D2" w:rsidRPr="00BD0A91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F7244D" w:rsidRPr="00BD0A91" w:rsidRDefault="00F7244D" w:rsidP="002D14AC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BD0A91">
        <w:rPr>
          <w:rFonts w:asciiTheme="minorHAnsi" w:hAnsiTheme="minorHAnsi" w:cstheme="minorHAnsi"/>
          <w:sz w:val="20"/>
          <w:szCs w:val="20"/>
        </w:rPr>
        <w:t>Nyíregyháza Megyei Jogú Város Önkormányzata</w:t>
      </w:r>
    </w:p>
    <w:p w:rsidR="00F7244D" w:rsidRPr="00BD0A91" w:rsidRDefault="00F7244D" w:rsidP="002D14AC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BD0A91">
        <w:rPr>
          <w:rFonts w:asciiTheme="minorHAnsi" w:hAnsiTheme="minorHAnsi" w:cstheme="minorHAnsi"/>
          <w:sz w:val="20"/>
          <w:szCs w:val="20"/>
        </w:rPr>
        <w:t>4401 Nyíregyháza, Kossuth tér 1.</w:t>
      </w:r>
    </w:p>
    <w:p w:rsidR="0003045D" w:rsidRPr="00BD0A91" w:rsidRDefault="00F7244D" w:rsidP="002D14AC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BD0A91">
        <w:rPr>
          <w:rFonts w:asciiTheme="minorHAnsi" w:hAnsiTheme="minorHAnsi" w:cstheme="minorHAnsi"/>
          <w:sz w:val="20"/>
          <w:szCs w:val="20"/>
        </w:rPr>
        <w:t xml:space="preserve">Kapcsolattartó: </w:t>
      </w:r>
      <w:r w:rsidR="00BD0A91">
        <w:rPr>
          <w:rFonts w:asciiTheme="minorHAnsi" w:hAnsiTheme="minorHAnsi" w:cstheme="minorHAnsi"/>
          <w:sz w:val="20"/>
          <w:szCs w:val="20"/>
        </w:rPr>
        <w:t>Dr. Mester Enikő közbeszerzési r</w:t>
      </w:r>
      <w:r w:rsidR="0003045D" w:rsidRPr="00BD0A91">
        <w:rPr>
          <w:rFonts w:asciiTheme="minorHAnsi" w:hAnsiTheme="minorHAnsi" w:cstheme="minorHAnsi"/>
          <w:sz w:val="20"/>
          <w:szCs w:val="20"/>
        </w:rPr>
        <w:t>eferens</w:t>
      </w:r>
    </w:p>
    <w:p w:rsidR="00F7244D" w:rsidRPr="00BD0A91" w:rsidRDefault="00F7244D" w:rsidP="002D14AC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BD0A91">
        <w:rPr>
          <w:rFonts w:asciiTheme="minorHAnsi" w:hAnsiTheme="minorHAnsi" w:cstheme="minorHAnsi"/>
          <w:sz w:val="20"/>
          <w:szCs w:val="20"/>
        </w:rPr>
        <w:t xml:space="preserve">Telefon: </w:t>
      </w:r>
      <w:r w:rsidR="0003045D" w:rsidRPr="00BD0A91">
        <w:rPr>
          <w:rFonts w:asciiTheme="minorHAnsi" w:hAnsiTheme="minorHAnsi" w:cstheme="minorHAnsi"/>
          <w:sz w:val="20"/>
          <w:szCs w:val="20"/>
        </w:rPr>
        <w:t xml:space="preserve">+36 </w:t>
      </w:r>
      <w:r w:rsidR="00BD0A91">
        <w:rPr>
          <w:rFonts w:asciiTheme="minorHAnsi" w:hAnsiTheme="minorHAnsi" w:cstheme="minorHAnsi"/>
          <w:sz w:val="20"/>
          <w:szCs w:val="20"/>
        </w:rPr>
        <w:t>(</w:t>
      </w:r>
      <w:r w:rsidR="0003045D" w:rsidRPr="00BD0A91">
        <w:rPr>
          <w:rFonts w:asciiTheme="minorHAnsi" w:hAnsiTheme="minorHAnsi" w:cstheme="minorHAnsi"/>
          <w:sz w:val="20"/>
          <w:szCs w:val="20"/>
        </w:rPr>
        <w:t>42</w:t>
      </w:r>
      <w:r w:rsidR="00BD0A91">
        <w:rPr>
          <w:rFonts w:asciiTheme="minorHAnsi" w:hAnsiTheme="minorHAnsi" w:cstheme="minorHAnsi"/>
          <w:sz w:val="20"/>
          <w:szCs w:val="20"/>
        </w:rPr>
        <w:t>)</w:t>
      </w:r>
      <w:r w:rsidR="0003045D" w:rsidRPr="00BD0A91">
        <w:rPr>
          <w:rFonts w:asciiTheme="minorHAnsi" w:hAnsiTheme="minorHAnsi" w:cstheme="minorHAnsi"/>
          <w:sz w:val="20"/>
          <w:szCs w:val="20"/>
        </w:rPr>
        <w:t xml:space="preserve"> 524 </w:t>
      </w:r>
      <w:proofErr w:type="spellStart"/>
      <w:r w:rsidR="0003045D" w:rsidRPr="00BD0A91">
        <w:rPr>
          <w:rFonts w:asciiTheme="minorHAnsi" w:hAnsiTheme="minorHAnsi" w:cstheme="minorHAnsi"/>
          <w:sz w:val="20"/>
          <w:szCs w:val="20"/>
        </w:rPr>
        <w:t>524</w:t>
      </w:r>
      <w:proofErr w:type="spellEnd"/>
      <w:r w:rsidR="0003045D" w:rsidRPr="00BD0A91">
        <w:rPr>
          <w:rFonts w:asciiTheme="minorHAnsi" w:hAnsiTheme="minorHAnsi" w:cstheme="minorHAnsi"/>
          <w:sz w:val="20"/>
          <w:szCs w:val="20"/>
        </w:rPr>
        <w:t>/116</w:t>
      </w:r>
    </w:p>
    <w:p w:rsidR="00F7244D" w:rsidRPr="00BD0A91" w:rsidRDefault="00F7244D" w:rsidP="002D14AC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BD0A91">
        <w:rPr>
          <w:rFonts w:asciiTheme="minorHAnsi" w:hAnsiTheme="minorHAnsi" w:cstheme="minorHAnsi"/>
          <w:sz w:val="20"/>
          <w:szCs w:val="20"/>
        </w:rPr>
        <w:t xml:space="preserve">Fax: </w:t>
      </w:r>
      <w:r w:rsidR="0003045D" w:rsidRPr="00BD0A91">
        <w:rPr>
          <w:rFonts w:asciiTheme="minorHAnsi" w:hAnsiTheme="minorHAnsi" w:cstheme="minorHAnsi"/>
          <w:sz w:val="20"/>
          <w:szCs w:val="20"/>
        </w:rPr>
        <w:t xml:space="preserve">+36 </w:t>
      </w:r>
      <w:r w:rsidR="00BD0A91">
        <w:rPr>
          <w:rFonts w:asciiTheme="minorHAnsi" w:hAnsiTheme="minorHAnsi" w:cstheme="minorHAnsi"/>
          <w:sz w:val="20"/>
          <w:szCs w:val="20"/>
        </w:rPr>
        <w:t>(</w:t>
      </w:r>
      <w:r w:rsidR="0003045D" w:rsidRPr="00BD0A91">
        <w:rPr>
          <w:rFonts w:asciiTheme="minorHAnsi" w:hAnsiTheme="minorHAnsi" w:cstheme="minorHAnsi"/>
          <w:sz w:val="20"/>
          <w:szCs w:val="20"/>
        </w:rPr>
        <w:t>42</w:t>
      </w:r>
      <w:r w:rsidR="00BD0A91">
        <w:rPr>
          <w:rFonts w:asciiTheme="minorHAnsi" w:hAnsiTheme="minorHAnsi" w:cstheme="minorHAnsi"/>
          <w:sz w:val="20"/>
          <w:szCs w:val="20"/>
        </w:rPr>
        <w:t>)</w:t>
      </w:r>
      <w:r w:rsidR="0003045D" w:rsidRPr="00BD0A91">
        <w:rPr>
          <w:rFonts w:asciiTheme="minorHAnsi" w:hAnsiTheme="minorHAnsi" w:cstheme="minorHAnsi"/>
          <w:sz w:val="20"/>
          <w:szCs w:val="20"/>
        </w:rPr>
        <w:t xml:space="preserve"> 311 041</w:t>
      </w:r>
    </w:p>
    <w:p w:rsidR="00F7244D" w:rsidRPr="00BD0A91" w:rsidRDefault="00F7244D" w:rsidP="002D14AC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BD0A91">
        <w:rPr>
          <w:rFonts w:asciiTheme="minorHAnsi" w:hAnsiTheme="minorHAnsi" w:cstheme="minorHAnsi"/>
          <w:sz w:val="20"/>
          <w:szCs w:val="20"/>
        </w:rPr>
        <w:t xml:space="preserve">E-mail: </w:t>
      </w:r>
      <w:hyperlink r:id="rId9" w:history="1">
        <w:r w:rsidR="0003045D" w:rsidRPr="002D14AC">
          <w:t>mester.eniko@nyiregyhaza.hu</w:t>
        </w:r>
      </w:hyperlink>
    </w:p>
    <w:p w:rsidR="005376D2" w:rsidRPr="00BD0A91" w:rsidRDefault="005376D2" w:rsidP="005376D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7244D" w:rsidRPr="00BD0A91" w:rsidRDefault="00F7244D" w:rsidP="002D14AC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D0A91">
        <w:rPr>
          <w:rFonts w:asciiTheme="minorHAnsi" w:hAnsiTheme="minorHAnsi" w:cstheme="minorHAnsi"/>
          <w:b/>
          <w:sz w:val="20"/>
          <w:szCs w:val="20"/>
        </w:rPr>
        <w:t>II</w:t>
      </w:r>
      <w:r w:rsidR="005376D2" w:rsidRPr="00BD0A91">
        <w:rPr>
          <w:rFonts w:asciiTheme="minorHAnsi" w:hAnsiTheme="minorHAnsi" w:cstheme="minorHAnsi"/>
          <w:b/>
          <w:sz w:val="20"/>
          <w:szCs w:val="20"/>
        </w:rPr>
        <w:t>. A</w:t>
      </w:r>
      <w:r w:rsidRPr="00BD0A91">
        <w:rPr>
          <w:rFonts w:asciiTheme="minorHAnsi" w:hAnsiTheme="minorHAnsi" w:cstheme="minorHAnsi"/>
          <w:b/>
          <w:sz w:val="20"/>
          <w:szCs w:val="20"/>
        </w:rPr>
        <w:t>z eljárás tárgya</w:t>
      </w:r>
    </w:p>
    <w:p w:rsidR="00E24680" w:rsidRPr="00BD0A91" w:rsidRDefault="00F7244D" w:rsidP="002D14AC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BD0A91">
        <w:rPr>
          <w:rFonts w:asciiTheme="minorHAnsi" w:hAnsiTheme="minorHAnsi" w:cstheme="minorHAnsi"/>
          <w:sz w:val="20"/>
          <w:szCs w:val="20"/>
        </w:rPr>
        <w:t xml:space="preserve">Autóbusszal végzett, menetrend szerinti helyi tömegközlekedési szolgáltatás ellátása </w:t>
      </w:r>
      <w:r w:rsidR="00FA32F5" w:rsidRPr="00BD0A91">
        <w:rPr>
          <w:rFonts w:asciiTheme="minorHAnsi" w:hAnsiTheme="minorHAnsi" w:cstheme="minorHAnsi"/>
          <w:sz w:val="20"/>
          <w:szCs w:val="20"/>
        </w:rPr>
        <w:t xml:space="preserve">szolgáltatási koncessziós eljárás eredményeként megkötött </w:t>
      </w:r>
      <w:r w:rsidRPr="00BD0A91">
        <w:rPr>
          <w:rFonts w:asciiTheme="minorHAnsi" w:hAnsiTheme="minorHAnsi" w:cstheme="minorHAnsi"/>
          <w:sz w:val="20"/>
          <w:szCs w:val="20"/>
        </w:rPr>
        <w:t>közszolgáltatási szerződés keretében. A személyszállítást meghatározott menetrend szerint kell végezni. A részletes követelményrendszert, a pályázaton való részvétel feltételeit, valamint a pályázat benyújtásához szükséges információkat a pályázati kiírás tartalmazza.</w:t>
      </w:r>
      <w:r w:rsidR="00E24680">
        <w:rPr>
          <w:rFonts w:asciiTheme="minorHAnsi" w:hAnsiTheme="minorHAnsi" w:cstheme="minorHAnsi"/>
          <w:sz w:val="20"/>
          <w:szCs w:val="20"/>
        </w:rPr>
        <w:t xml:space="preserve"> </w:t>
      </w:r>
      <w:r w:rsidR="00E24680" w:rsidRPr="002D14AC">
        <w:rPr>
          <w:rFonts w:asciiTheme="minorHAnsi" w:hAnsiTheme="minorHAnsi" w:cstheme="minorHAnsi"/>
          <w:sz w:val="20"/>
          <w:szCs w:val="20"/>
        </w:rPr>
        <w:t xml:space="preserve">A szerződés volumene 3.500.000 </w:t>
      </w:r>
      <w:proofErr w:type="spellStart"/>
      <w:r w:rsidR="00E24680" w:rsidRPr="002D14AC">
        <w:rPr>
          <w:rFonts w:asciiTheme="minorHAnsi" w:hAnsiTheme="minorHAnsi" w:cstheme="minorHAnsi"/>
          <w:sz w:val="20"/>
          <w:szCs w:val="20"/>
        </w:rPr>
        <w:t>hkkm</w:t>
      </w:r>
      <w:proofErr w:type="spellEnd"/>
      <w:r w:rsidR="00E24680" w:rsidRPr="002D14AC">
        <w:rPr>
          <w:rFonts w:asciiTheme="minorHAnsi" w:hAnsiTheme="minorHAnsi" w:cstheme="minorHAnsi"/>
          <w:sz w:val="20"/>
          <w:szCs w:val="20"/>
        </w:rPr>
        <w:t xml:space="preserve"> (hasznos </w:t>
      </w:r>
      <w:proofErr w:type="spellStart"/>
      <w:r w:rsidR="00E24680" w:rsidRPr="002D14AC">
        <w:rPr>
          <w:rFonts w:asciiTheme="minorHAnsi" w:hAnsiTheme="minorHAnsi" w:cstheme="minorHAnsi"/>
          <w:sz w:val="20"/>
          <w:szCs w:val="20"/>
        </w:rPr>
        <w:t>kocsikilométer</w:t>
      </w:r>
      <w:proofErr w:type="spellEnd"/>
      <w:r w:rsidR="00E24680" w:rsidRPr="002D14AC">
        <w:rPr>
          <w:rFonts w:asciiTheme="minorHAnsi" w:hAnsiTheme="minorHAnsi" w:cstheme="minorHAnsi"/>
          <w:sz w:val="20"/>
          <w:szCs w:val="20"/>
        </w:rPr>
        <w:t xml:space="preserve"> teljesítmény, amely nem tartalmazza a szolgáltató rezsifutásait) + 20%/év.</w:t>
      </w:r>
    </w:p>
    <w:p w:rsidR="00F7244D" w:rsidRPr="00BD0A91" w:rsidRDefault="00F7244D" w:rsidP="005376D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7244D" w:rsidRPr="00BD0A91" w:rsidRDefault="00F7244D" w:rsidP="002D14AC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D0A91">
        <w:rPr>
          <w:rFonts w:asciiTheme="minorHAnsi" w:hAnsiTheme="minorHAnsi" w:cstheme="minorHAnsi"/>
          <w:b/>
          <w:sz w:val="20"/>
          <w:szCs w:val="20"/>
        </w:rPr>
        <w:t xml:space="preserve">III. A </w:t>
      </w:r>
      <w:r w:rsidR="00FA32F5" w:rsidRPr="00BD0A91">
        <w:rPr>
          <w:rFonts w:asciiTheme="minorHAnsi" w:hAnsiTheme="minorHAnsi" w:cstheme="minorHAnsi"/>
          <w:b/>
          <w:sz w:val="20"/>
          <w:szCs w:val="20"/>
        </w:rPr>
        <w:t>pályázaton való részvétel feltételei</w:t>
      </w:r>
    </w:p>
    <w:p w:rsidR="00F7244D" w:rsidRPr="00BD0A91" w:rsidRDefault="00FA32F5" w:rsidP="0003045D">
      <w:pPr>
        <w:keepNext/>
        <w:jc w:val="both"/>
        <w:rPr>
          <w:rFonts w:asciiTheme="minorHAnsi" w:hAnsiTheme="minorHAnsi" w:cstheme="minorHAnsi"/>
          <w:b/>
          <w:sz w:val="20"/>
          <w:szCs w:val="20"/>
        </w:rPr>
      </w:pPr>
      <w:r w:rsidRPr="00BD0A91">
        <w:rPr>
          <w:rFonts w:asciiTheme="minorHAnsi" w:hAnsiTheme="minorHAnsi" w:cstheme="minorHAnsi"/>
          <w:b/>
          <w:sz w:val="20"/>
          <w:szCs w:val="20"/>
        </w:rPr>
        <w:t>3.</w:t>
      </w:r>
      <w:r w:rsidR="00F7244D" w:rsidRPr="00BD0A91">
        <w:rPr>
          <w:rFonts w:asciiTheme="minorHAnsi" w:hAnsiTheme="minorHAnsi" w:cstheme="minorHAnsi"/>
          <w:b/>
          <w:sz w:val="20"/>
          <w:szCs w:val="20"/>
        </w:rPr>
        <w:t>1. A pályázat</w:t>
      </w:r>
    </w:p>
    <w:p w:rsidR="00FA32F5" w:rsidRPr="00BD0A91" w:rsidRDefault="00F7244D" w:rsidP="002D14AC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BD0A91">
        <w:rPr>
          <w:rFonts w:asciiTheme="minorHAnsi" w:hAnsiTheme="minorHAnsi" w:cstheme="minorHAnsi"/>
          <w:sz w:val="20"/>
          <w:szCs w:val="20"/>
        </w:rPr>
        <w:t>A pályázat</w:t>
      </w:r>
      <w:r w:rsidR="00FA32F5" w:rsidRPr="00BD0A91">
        <w:rPr>
          <w:rFonts w:asciiTheme="minorHAnsi" w:hAnsiTheme="minorHAnsi" w:cstheme="minorHAnsi"/>
          <w:sz w:val="20"/>
          <w:szCs w:val="20"/>
        </w:rPr>
        <w:t>ot a Kiíró</w:t>
      </w:r>
      <w:r w:rsidR="005376D2" w:rsidRPr="00BD0A91">
        <w:rPr>
          <w:rFonts w:asciiTheme="minorHAnsi" w:hAnsiTheme="minorHAnsi" w:cstheme="minorHAnsi"/>
          <w:sz w:val="20"/>
          <w:szCs w:val="20"/>
        </w:rPr>
        <w:t xml:space="preserve"> a </w:t>
      </w:r>
      <w:r w:rsidR="00FA32F5" w:rsidRPr="00BD0A91">
        <w:rPr>
          <w:rFonts w:asciiTheme="minorHAnsi" w:hAnsiTheme="minorHAnsi" w:cstheme="minorHAnsi"/>
          <w:sz w:val="20"/>
          <w:szCs w:val="20"/>
        </w:rPr>
        <w:t xml:space="preserve">személyszállítási szolgáltatásokról szóló </w:t>
      </w:r>
      <w:r w:rsidR="005376D2" w:rsidRPr="00BD0A91">
        <w:rPr>
          <w:rFonts w:asciiTheme="minorHAnsi" w:hAnsiTheme="minorHAnsi" w:cstheme="minorHAnsi"/>
          <w:sz w:val="20"/>
          <w:szCs w:val="20"/>
        </w:rPr>
        <w:t xml:space="preserve">2012. évi XLI. törvény </w:t>
      </w:r>
      <w:r w:rsidR="00FA32F5" w:rsidRPr="00BD0A91">
        <w:rPr>
          <w:rFonts w:asciiTheme="minorHAnsi" w:hAnsiTheme="minorHAnsi" w:cstheme="minorHAnsi"/>
          <w:sz w:val="20"/>
          <w:szCs w:val="20"/>
        </w:rPr>
        <w:t>23. §</w:t>
      </w:r>
      <w:proofErr w:type="spellStart"/>
      <w:r w:rsidR="00FA32F5" w:rsidRPr="00BD0A91">
        <w:rPr>
          <w:rFonts w:asciiTheme="minorHAnsi" w:hAnsiTheme="minorHAnsi" w:cstheme="minorHAnsi"/>
          <w:sz w:val="20"/>
          <w:szCs w:val="20"/>
        </w:rPr>
        <w:t>-a</w:t>
      </w:r>
      <w:proofErr w:type="spellEnd"/>
      <w:r w:rsidR="00FA32F5" w:rsidRPr="00BD0A91">
        <w:rPr>
          <w:rFonts w:asciiTheme="minorHAnsi" w:hAnsiTheme="minorHAnsi" w:cstheme="minorHAnsi"/>
          <w:sz w:val="20"/>
          <w:szCs w:val="20"/>
        </w:rPr>
        <w:t xml:space="preserve"> </w:t>
      </w:r>
      <w:r w:rsidR="005376D2" w:rsidRPr="00BD0A91">
        <w:rPr>
          <w:rFonts w:asciiTheme="minorHAnsi" w:hAnsiTheme="minorHAnsi" w:cstheme="minorHAnsi"/>
          <w:sz w:val="20"/>
          <w:szCs w:val="20"/>
        </w:rPr>
        <w:t xml:space="preserve">szerint folytatja le. </w:t>
      </w:r>
    </w:p>
    <w:p w:rsidR="0029396C" w:rsidRPr="00BD0A91" w:rsidRDefault="0029396C" w:rsidP="0029396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9396C" w:rsidRPr="00BD0A91" w:rsidRDefault="0029396C" w:rsidP="0003045D">
      <w:pPr>
        <w:keepNext/>
        <w:jc w:val="both"/>
        <w:rPr>
          <w:rFonts w:asciiTheme="minorHAnsi" w:hAnsiTheme="minorHAnsi" w:cstheme="minorHAnsi"/>
          <w:b/>
          <w:sz w:val="20"/>
          <w:szCs w:val="20"/>
        </w:rPr>
      </w:pPr>
      <w:r w:rsidRPr="00BD0A91">
        <w:rPr>
          <w:rFonts w:asciiTheme="minorHAnsi" w:hAnsiTheme="minorHAnsi" w:cstheme="minorHAnsi"/>
          <w:b/>
          <w:sz w:val="20"/>
          <w:szCs w:val="20"/>
        </w:rPr>
        <w:t>3.2. Részvételi feltételek</w:t>
      </w:r>
    </w:p>
    <w:p w:rsidR="0029396C" w:rsidRPr="00BD0A91" w:rsidRDefault="00FA32F5" w:rsidP="002D14AC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BD0A91">
        <w:rPr>
          <w:rFonts w:asciiTheme="minorHAnsi" w:hAnsiTheme="minorHAnsi" w:cstheme="minorHAnsi"/>
          <w:sz w:val="20"/>
          <w:szCs w:val="20"/>
        </w:rPr>
        <w:t xml:space="preserve">A pályázat nyílt, azon </w:t>
      </w:r>
      <w:r w:rsidR="0029396C" w:rsidRPr="00BD0A91">
        <w:rPr>
          <w:rFonts w:asciiTheme="minorHAnsi" w:hAnsiTheme="minorHAnsi" w:cstheme="minorHAnsi"/>
          <w:sz w:val="20"/>
          <w:szCs w:val="20"/>
        </w:rPr>
        <w:t>részt vehetnek belföldi vagy külföldi székhelyű jogi személyek és jogi személyiség nélküli gazdasági társaságok vagy azok konzorciuma. Az Európai Gazdasági Térségen kívüli székhelyű szolgáltató a pályázaton abban az esetben vehet részt, ha országában is biztosított a menetrend szerinti autóbusz-közlekedésben a nemzeti elbánás a külföldiek számára.</w:t>
      </w:r>
    </w:p>
    <w:p w:rsidR="00C243B6" w:rsidRPr="00BD0A91" w:rsidRDefault="00C243B6" w:rsidP="0029396C">
      <w:pPr>
        <w:jc w:val="both"/>
        <w:rPr>
          <w:rFonts w:asciiTheme="minorHAnsi" w:hAnsiTheme="minorHAnsi" w:cstheme="minorHAnsi"/>
          <w:sz w:val="20"/>
          <w:szCs w:val="20"/>
          <w:lang w:eastAsia="hu-HU"/>
        </w:rPr>
      </w:pPr>
    </w:p>
    <w:p w:rsidR="00FA32F5" w:rsidRPr="00BD0A91" w:rsidRDefault="00FA32F5" w:rsidP="0029396C">
      <w:pPr>
        <w:keepNext/>
        <w:jc w:val="both"/>
        <w:rPr>
          <w:rFonts w:asciiTheme="minorHAnsi" w:hAnsiTheme="minorHAnsi" w:cstheme="minorHAnsi"/>
          <w:b/>
          <w:sz w:val="20"/>
          <w:szCs w:val="20"/>
        </w:rPr>
      </w:pPr>
      <w:r w:rsidRPr="00BD0A91">
        <w:rPr>
          <w:rFonts w:asciiTheme="minorHAnsi" w:hAnsiTheme="minorHAnsi" w:cstheme="minorHAnsi"/>
          <w:b/>
          <w:sz w:val="20"/>
          <w:szCs w:val="20"/>
        </w:rPr>
        <w:t>3.</w:t>
      </w:r>
      <w:r w:rsidR="007709C6" w:rsidRPr="00BD0A91">
        <w:rPr>
          <w:rFonts w:asciiTheme="minorHAnsi" w:hAnsiTheme="minorHAnsi" w:cstheme="minorHAnsi"/>
          <w:b/>
          <w:sz w:val="20"/>
          <w:szCs w:val="20"/>
        </w:rPr>
        <w:t>3</w:t>
      </w:r>
      <w:r w:rsidRPr="00BD0A91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5376D2" w:rsidRPr="00BD0A91">
        <w:rPr>
          <w:rFonts w:asciiTheme="minorHAnsi" w:hAnsiTheme="minorHAnsi" w:cstheme="minorHAnsi"/>
          <w:b/>
          <w:sz w:val="20"/>
          <w:szCs w:val="20"/>
        </w:rPr>
        <w:t>Főbb pályázati, alkalmassági feltételek</w:t>
      </w:r>
    </w:p>
    <w:p w:rsidR="00FA32F5" w:rsidRPr="00BD0A91" w:rsidRDefault="0029396C" w:rsidP="002D14AC">
      <w:pPr>
        <w:ind w:left="284"/>
        <w:jc w:val="both"/>
        <w:rPr>
          <w:rFonts w:asciiTheme="minorHAnsi" w:hAnsiTheme="minorHAnsi" w:cstheme="minorHAnsi"/>
          <w:sz w:val="20"/>
          <w:szCs w:val="20"/>
          <w:lang w:eastAsia="hu-HU"/>
        </w:rPr>
      </w:pPr>
      <w:r w:rsidRPr="00BD0A91">
        <w:rPr>
          <w:rFonts w:asciiTheme="minorHAnsi" w:hAnsiTheme="minorHAnsi" w:cstheme="minorHAnsi"/>
          <w:sz w:val="20"/>
          <w:szCs w:val="20"/>
        </w:rPr>
        <w:t xml:space="preserve">A pályázónak </w:t>
      </w:r>
      <w:r w:rsidR="00BD0A91">
        <w:rPr>
          <w:rFonts w:asciiTheme="minorHAnsi" w:hAnsiTheme="minorHAnsi" w:cstheme="minorHAnsi"/>
          <w:sz w:val="20"/>
          <w:szCs w:val="20"/>
        </w:rPr>
        <w:t>–</w:t>
      </w:r>
      <w:r w:rsidRPr="00BD0A91">
        <w:rPr>
          <w:rFonts w:asciiTheme="minorHAnsi" w:hAnsiTheme="minorHAnsi" w:cstheme="minorHAnsi"/>
          <w:sz w:val="20"/>
          <w:szCs w:val="20"/>
        </w:rPr>
        <w:t xml:space="preserve"> </w:t>
      </w:r>
      <w:r w:rsidRPr="00BD0A91">
        <w:rPr>
          <w:rFonts w:asciiTheme="minorHAnsi" w:hAnsiTheme="minorHAnsi" w:cstheme="minorHAnsi"/>
          <w:i/>
          <w:sz w:val="20"/>
          <w:szCs w:val="20"/>
        </w:rPr>
        <w:t xml:space="preserve">konzorcium esetén </w:t>
      </w:r>
      <w:proofErr w:type="gramStart"/>
      <w:r w:rsidRPr="00BD0A91">
        <w:rPr>
          <w:rFonts w:asciiTheme="minorHAnsi" w:hAnsiTheme="minorHAnsi" w:cstheme="minorHAnsi"/>
          <w:i/>
          <w:sz w:val="20"/>
          <w:szCs w:val="20"/>
        </w:rPr>
        <w:t>annak</w:t>
      </w:r>
      <w:proofErr w:type="gramEnd"/>
      <w:r w:rsidRPr="00BD0A91">
        <w:rPr>
          <w:rFonts w:asciiTheme="minorHAnsi" w:hAnsiTheme="minorHAnsi" w:cstheme="minorHAnsi"/>
          <w:i/>
          <w:sz w:val="20"/>
          <w:szCs w:val="20"/>
        </w:rPr>
        <w:t xml:space="preserve"> egyik tagjának</w:t>
      </w:r>
      <w:r w:rsidRPr="00BD0A91">
        <w:rPr>
          <w:rFonts w:asciiTheme="minorHAnsi" w:hAnsiTheme="minorHAnsi" w:cstheme="minorHAnsi"/>
          <w:sz w:val="20"/>
          <w:szCs w:val="20"/>
        </w:rPr>
        <w:t xml:space="preserve"> </w:t>
      </w:r>
      <w:r w:rsidR="00BD0A91">
        <w:rPr>
          <w:rFonts w:asciiTheme="minorHAnsi" w:hAnsiTheme="minorHAnsi" w:cstheme="minorHAnsi"/>
          <w:sz w:val="20"/>
          <w:szCs w:val="20"/>
        </w:rPr>
        <w:t>–</w:t>
      </w:r>
      <w:r w:rsidRPr="00BD0A91">
        <w:rPr>
          <w:rFonts w:asciiTheme="minorHAnsi" w:hAnsiTheme="minorHAnsi" w:cstheme="minorHAnsi"/>
          <w:sz w:val="20"/>
          <w:szCs w:val="20"/>
        </w:rPr>
        <w:t xml:space="preserve"> </w:t>
      </w:r>
      <w:r w:rsidR="001E7B21" w:rsidRPr="00BD0A91">
        <w:rPr>
          <w:rFonts w:asciiTheme="minorHAnsi" w:hAnsiTheme="minorHAnsi" w:cstheme="minorHAnsi"/>
          <w:sz w:val="20"/>
          <w:szCs w:val="20"/>
          <w:lang w:eastAsia="hu-HU"/>
        </w:rPr>
        <w:t xml:space="preserve">a személyszállítási szolgáltatásokról szóló 2012. évi XLI. törvény 10. § (1) és (2) bekezdésében megjelölt autóbuszos személyszállító </w:t>
      </w:r>
      <w:r w:rsidR="0016380D" w:rsidRPr="00BD0A91">
        <w:rPr>
          <w:rFonts w:asciiTheme="minorHAnsi" w:hAnsiTheme="minorHAnsi" w:cstheme="minorHAnsi"/>
          <w:sz w:val="20"/>
          <w:szCs w:val="20"/>
          <w:u w:val="single"/>
          <w:lang w:eastAsia="hu-HU"/>
        </w:rPr>
        <w:t>engedéllyel</w:t>
      </w:r>
      <w:r w:rsidR="0016380D" w:rsidRPr="00BD0A91">
        <w:rPr>
          <w:rFonts w:asciiTheme="minorHAnsi" w:hAnsiTheme="minorHAnsi" w:cstheme="minorHAnsi"/>
          <w:sz w:val="20"/>
          <w:szCs w:val="20"/>
          <w:lang w:eastAsia="hu-HU"/>
        </w:rPr>
        <w:t xml:space="preserve">, </w:t>
      </w:r>
      <w:r w:rsidR="0016380D">
        <w:rPr>
          <w:rFonts w:asciiTheme="minorHAnsi" w:hAnsiTheme="minorHAnsi" w:cstheme="minorHAnsi"/>
          <w:sz w:val="20"/>
          <w:szCs w:val="20"/>
          <w:lang w:eastAsia="hu-HU"/>
        </w:rPr>
        <w:t>és</w:t>
      </w:r>
      <w:r w:rsidR="0016380D" w:rsidRPr="00BD0A91">
        <w:rPr>
          <w:rFonts w:asciiTheme="minorHAnsi" w:hAnsiTheme="minorHAnsi" w:cstheme="minorHAnsi"/>
          <w:sz w:val="20"/>
          <w:szCs w:val="20"/>
          <w:lang w:eastAsia="hu-HU"/>
        </w:rPr>
        <w:t xml:space="preserve"> a </w:t>
      </w:r>
      <w:r w:rsidR="0016380D">
        <w:rPr>
          <w:rFonts w:asciiTheme="minorHAnsi" w:hAnsiTheme="minorHAnsi" w:cstheme="minorHAnsi"/>
          <w:sz w:val="20"/>
          <w:szCs w:val="20"/>
          <w:lang w:eastAsia="hu-HU"/>
        </w:rPr>
        <w:t>jelen felhívás megjelenését megelőző 2 évben</w:t>
      </w:r>
      <w:r w:rsidR="0016380D" w:rsidRPr="00BD0A91">
        <w:rPr>
          <w:rFonts w:asciiTheme="minorHAnsi" w:hAnsiTheme="minorHAnsi" w:cstheme="minorHAnsi"/>
          <w:sz w:val="20"/>
          <w:szCs w:val="20"/>
          <w:lang w:eastAsia="hu-HU"/>
        </w:rPr>
        <w:t xml:space="preserve">, </w:t>
      </w:r>
      <w:r w:rsidR="0016380D">
        <w:rPr>
          <w:rFonts w:asciiTheme="minorHAnsi" w:hAnsiTheme="minorHAnsi" w:cstheme="minorHAnsi"/>
          <w:sz w:val="20"/>
          <w:szCs w:val="20"/>
          <w:lang w:eastAsia="hu-HU"/>
        </w:rPr>
        <w:t>min.</w:t>
      </w:r>
      <w:r w:rsidR="0016380D" w:rsidRPr="00BD0A91">
        <w:rPr>
          <w:rFonts w:asciiTheme="minorHAnsi" w:hAnsiTheme="minorHAnsi" w:cstheme="minorHAnsi"/>
          <w:sz w:val="20"/>
          <w:szCs w:val="20"/>
          <w:lang w:eastAsia="hu-HU"/>
        </w:rPr>
        <w:t xml:space="preserve"> 1 év folyamatos </w:t>
      </w:r>
      <w:r w:rsidRPr="00BD0A91">
        <w:rPr>
          <w:rFonts w:asciiTheme="minorHAnsi" w:hAnsiTheme="minorHAnsi" w:cstheme="minorHAnsi"/>
          <w:sz w:val="20"/>
          <w:szCs w:val="20"/>
          <w:lang w:eastAsia="hu-HU"/>
        </w:rPr>
        <w:t>menetrend szerinti autóbuszos személyszállítási gyakorlattal</w:t>
      </w:r>
      <w:r w:rsidR="002E356D" w:rsidRPr="00BD0A91">
        <w:rPr>
          <w:rFonts w:asciiTheme="minorHAnsi" w:hAnsiTheme="minorHAnsi" w:cstheme="minorHAnsi"/>
          <w:sz w:val="20"/>
          <w:szCs w:val="20"/>
          <w:lang w:eastAsia="hu-HU"/>
        </w:rPr>
        <w:t xml:space="preserve"> </w:t>
      </w:r>
      <w:r w:rsidR="002E356D" w:rsidRPr="00BD0A91">
        <w:rPr>
          <w:rFonts w:asciiTheme="minorHAnsi" w:hAnsiTheme="minorHAnsi" w:cstheme="minorHAnsi"/>
          <w:i/>
          <w:sz w:val="20"/>
          <w:szCs w:val="20"/>
          <w:lang w:eastAsia="hu-HU"/>
        </w:rPr>
        <w:t>(ideértve: autóbusszal végzett helyi vagy helyközi személyszállítási szolgáltatás nyújtása, vagy menetrend szerinti személyszállítási tevékenységet biztosító autóbuszok üzemeltetése)</w:t>
      </w:r>
      <w:r w:rsidRPr="00BD0A91">
        <w:rPr>
          <w:rFonts w:asciiTheme="minorHAnsi" w:hAnsiTheme="minorHAnsi" w:cstheme="minorHAnsi"/>
          <w:i/>
          <w:sz w:val="20"/>
          <w:szCs w:val="20"/>
          <w:lang w:eastAsia="hu-HU"/>
        </w:rPr>
        <w:t xml:space="preserve"> </w:t>
      </w:r>
      <w:r w:rsidRPr="00BD0A91">
        <w:rPr>
          <w:rFonts w:asciiTheme="minorHAnsi" w:hAnsiTheme="minorHAnsi" w:cstheme="minorHAnsi"/>
          <w:sz w:val="20"/>
          <w:szCs w:val="20"/>
          <w:lang w:eastAsia="hu-HU"/>
        </w:rPr>
        <w:t>kell rendelkeznie.</w:t>
      </w:r>
      <w:r w:rsidR="002E356D" w:rsidRPr="00BD0A91">
        <w:rPr>
          <w:rFonts w:asciiTheme="minorHAnsi" w:hAnsiTheme="minorHAnsi" w:cstheme="minorHAnsi"/>
          <w:sz w:val="20"/>
          <w:szCs w:val="20"/>
          <w:lang w:eastAsia="hu-HU"/>
        </w:rPr>
        <w:t xml:space="preserve"> A pályázati kiírás további szakmai és egyéb alkalmassági feltételeket is tartalmaz.</w:t>
      </w:r>
    </w:p>
    <w:p w:rsidR="00CC0666" w:rsidRPr="00BD0A91" w:rsidRDefault="00CC0666" w:rsidP="002D14AC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CC0666" w:rsidRDefault="00CC0666" w:rsidP="002D14AC">
      <w:pPr>
        <w:ind w:left="284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D0A91">
        <w:rPr>
          <w:rFonts w:asciiTheme="minorHAnsi" w:hAnsiTheme="minorHAnsi" w:cstheme="minorHAnsi"/>
          <w:sz w:val="20"/>
          <w:szCs w:val="20"/>
        </w:rPr>
        <w:t xml:space="preserve">A pályázaton való részvétel részletes feltételeit a pályázati kiírás tartalmazza, így </w:t>
      </w:r>
      <w:r w:rsidR="00807403" w:rsidRPr="00BD0A91">
        <w:rPr>
          <w:rFonts w:asciiTheme="minorHAnsi" w:hAnsiTheme="minorHAnsi" w:cstheme="minorHAnsi"/>
          <w:sz w:val="20"/>
          <w:szCs w:val="20"/>
        </w:rPr>
        <w:t xml:space="preserve">különösen </w:t>
      </w:r>
      <w:r w:rsidRPr="00BD0A91">
        <w:rPr>
          <w:rFonts w:asciiTheme="minorHAnsi" w:hAnsiTheme="minorHAnsi" w:cstheme="minorHAnsi"/>
          <w:sz w:val="20"/>
          <w:szCs w:val="20"/>
        </w:rPr>
        <w:t>a részvételre az jogosult, akivel szemben nem állnak fenn a pályázati kiírásban foglalt kizáró okok, és megfelel a pályázati kiírásban meghatározott műszaki, szakmai és pénzüg</w:t>
      </w:r>
      <w:r w:rsidR="00F416BF" w:rsidRPr="00BD0A91">
        <w:rPr>
          <w:rFonts w:asciiTheme="minorHAnsi" w:hAnsiTheme="minorHAnsi" w:cstheme="minorHAnsi"/>
          <w:sz w:val="20"/>
          <w:szCs w:val="20"/>
        </w:rPr>
        <w:t>yi alkalmassági feltételeknek,</w:t>
      </w:r>
      <w:r w:rsidRPr="00BD0A91">
        <w:rPr>
          <w:rFonts w:asciiTheme="minorHAnsi" w:hAnsiTheme="minorHAnsi" w:cstheme="minorHAnsi"/>
          <w:sz w:val="20"/>
          <w:szCs w:val="20"/>
        </w:rPr>
        <w:t xml:space="preserve"> </w:t>
      </w:r>
      <w:r w:rsidRPr="002D14AC">
        <w:rPr>
          <w:rFonts w:asciiTheme="minorHAnsi" w:hAnsiTheme="minorHAnsi" w:cstheme="minorHAnsi"/>
          <w:b/>
          <w:sz w:val="20"/>
          <w:szCs w:val="20"/>
          <w:u w:val="single"/>
        </w:rPr>
        <w:t>a pályázati kiírást megvásárolta</w:t>
      </w:r>
      <w:r w:rsidR="00F416BF" w:rsidRPr="002D14AC">
        <w:rPr>
          <w:rFonts w:asciiTheme="minorHAnsi" w:hAnsiTheme="minorHAnsi" w:cstheme="minorHAnsi"/>
          <w:b/>
          <w:sz w:val="20"/>
          <w:szCs w:val="20"/>
          <w:u w:val="single"/>
        </w:rPr>
        <w:t xml:space="preserve"> és megfizette a pályázati biztosítékot</w:t>
      </w:r>
      <w:r w:rsidRPr="002D14AC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</w:p>
    <w:p w:rsidR="002962D4" w:rsidRDefault="002962D4" w:rsidP="002D14AC">
      <w:pPr>
        <w:ind w:left="284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2962D4" w:rsidRPr="002D14AC" w:rsidRDefault="002962D4" w:rsidP="002D14AC">
      <w:pPr>
        <w:ind w:left="284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376D2" w:rsidRPr="00BD0A91" w:rsidRDefault="005376D2" w:rsidP="005376D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A32F5" w:rsidRPr="002D14AC" w:rsidRDefault="00FA32F5" w:rsidP="002D14AC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D0A91">
        <w:rPr>
          <w:rFonts w:asciiTheme="minorHAnsi" w:hAnsiTheme="minorHAnsi" w:cstheme="minorHAnsi"/>
          <w:b/>
          <w:sz w:val="20"/>
          <w:szCs w:val="20"/>
        </w:rPr>
        <w:t>IV</w:t>
      </w:r>
      <w:r w:rsidR="005376D2" w:rsidRPr="00BD0A91">
        <w:rPr>
          <w:rFonts w:asciiTheme="minorHAnsi" w:hAnsiTheme="minorHAnsi" w:cstheme="minorHAnsi"/>
          <w:b/>
          <w:sz w:val="20"/>
          <w:szCs w:val="20"/>
        </w:rPr>
        <w:t xml:space="preserve">. </w:t>
      </w:r>
      <w:proofErr w:type="gramStart"/>
      <w:r w:rsidR="005376D2" w:rsidRPr="00BD0A91">
        <w:rPr>
          <w:rFonts w:asciiTheme="minorHAnsi" w:hAnsiTheme="minorHAnsi" w:cstheme="minorHAnsi"/>
          <w:b/>
          <w:sz w:val="20"/>
          <w:szCs w:val="20"/>
        </w:rPr>
        <w:t>A</w:t>
      </w:r>
      <w:proofErr w:type="gramEnd"/>
      <w:r w:rsidR="005376D2" w:rsidRPr="00BD0A9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C2719">
        <w:rPr>
          <w:rFonts w:asciiTheme="minorHAnsi" w:hAnsiTheme="minorHAnsi" w:cstheme="minorHAnsi"/>
          <w:b/>
          <w:sz w:val="20"/>
          <w:szCs w:val="20"/>
        </w:rPr>
        <w:t>„P</w:t>
      </w:r>
      <w:r w:rsidR="005376D2" w:rsidRPr="00BD0A91">
        <w:rPr>
          <w:rFonts w:asciiTheme="minorHAnsi" w:hAnsiTheme="minorHAnsi" w:cstheme="minorHAnsi"/>
          <w:b/>
          <w:sz w:val="20"/>
          <w:szCs w:val="20"/>
        </w:rPr>
        <w:t xml:space="preserve">ályázati </w:t>
      </w:r>
      <w:r w:rsidR="0029396C" w:rsidRPr="00BD0A91">
        <w:rPr>
          <w:rFonts w:asciiTheme="minorHAnsi" w:hAnsiTheme="minorHAnsi" w:cstheme="minorHAnsi"/>
          <w:b/>
          <w:sz w:val="20"/>
          <w:szCs w:val="20"/>
        </w:rPr>
        <w:t>k</w:t>
      </w:r>
      <w:r w:rsidR="00C243B6" w:rsidRPr="00BD0A91">
        <w:rPr>
          <w:rFonts w:asciiTheme="minorHAnsi" w:hAnsiTheme="minorHAnsi" w:cstheme="minorHAnsi"/>
          <w:b/>
          <w:sz w:val="20"/>
          <w:szCs w:val="20"/>
        </w:rPr>
        <w:t>iírás</w:t>
      </w:r>
      <w:r w:rsidR="006C2719">
        <w:rPr>
          <w:rFonts w:asciiTheme="minorHAnsi" w:hAnsiTheme="minorHAnsi" w:cstheme="minorHAnsi"/>
          <w:b/>
          <w:sz w:val="20"/>
          <w:szCs w:val="20"/>
        </w:rPr>
        <w:t>”</w:t>
      </w:r>
      <w:r w:rsidR="00C243B6" w:rsidRPr="00BD0A91">
        <w:rPr>
          <w:rFonts w:asciiTheme="minorHAnsi" w:hAnsiTheme="minorHAnsi" w:cstheme="minorHAnsi"/>
          <w:b/>
          <w:sz w:val="20"/>
          <w:szCs w:val="20"/>
        </w:rPr>
        <w:t xml:space="preserve"> beszerzés</w:t>
      </w:r>
      <w:r w:rsidR="0029396C" w:rsidRPr="00BD0A91">
        <w:rPr>
          <w:rFonts w:asciiTheme="minorHAnsi" w:hAnsiTheme="minorHAnsi" w:cstheme="minorHAnsi"/>
          <w:b/>
          <w:sz w:val="20"/>
          <w:szCs w:val="20"/>
        </w:rPr>
        <w:t>ének feltételei</w:t>
      </w:r>
      <w:r w:rsidR="005376D2" w:rsidRPr="002D14A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CC0666" w:rsidRPr="0016380D" w:rsidRDefault="00CC0666" w:rsidP="00C941E0">
      <w:pPr>
        <w:ind w:left="284"/>
        <w:jc w:val="both"/>
        <w:rPr>
          <w:rFonts w:asciiTheme="minorHAnsi" w:hAnsiTheme="minorHAnsi" w:cstheme="minorHAnsi"/>
          <w:sz w:val="20"/>
          <w:szCs w:val="20"/>
          <w:lang w:eastAsia="hu-HU"/>
        </w:rPr>
      </w:pPr>
      <w:r w:rsidRPr="0016380D">
        <w:rPr>
          <w:rFonts w:asciiTheme="minorHAnsi" w:hAnsiTheme="minorHAnsi" w:cstheme="minorHAnsi"/>
          <w:sz w:val="20"/>
          <w:szCs w:val="20"/>
          <w:lang w:eastAsia="hu-HU"/>
        </w:rPr>
        <w:lastRenderedPageBreak/>
        <w:t xml:space="preserve">A </w:t>
      </w:r>
      <w:r w:rsidR="006C2719">
        <w:rPr>
          <w:rFonts w:asciiTheme="minorHAnsi" w:hAnsiTheme="minorHAnsi" w:cstheme="minorHAnsi"/>
          <w:sz w:val="20"/>
          <w:szCs w:val="20"/>
          <w:lang w:eastAsia="hu-HU"/>
        </w:rPr>
        <w:t>„P</w:t>
      </w:r>
      <w:r w:rsidRPr="0016380D">
        <w:rPr>
          <w:rFonts w:asciiTheme="minorHAnsi" w:hAnsiTheme="minorHAnsi" w:cstheme="minorHAnsi"/>
          <w:sz w:val="20"/>
          <w:szCs w:val="20"/>
          <w:lang w:eastAsia="hu-HU"/>
        </w:rPr>
        <w:t xml:space="preserve">ályázati </w:t>
      </w:r>
      <w:r w:rsidR="006C2719">
        <w:rPr>
          <w:rFonts w:asciiTheme="minorHAnsi" w:hAnsiTheme="minorHAnsi" w:cstheme="minorHAnsi"/>
          <w:sz w:val="20"/>
          <w:szCs w:val="20"/>
          <w:lang w:eastAsia="hu-HU"/>
        </w:rPr>
        <w:t xml:space="preserve">kiírás” </w:t>
      </w:r>
      <w:r w:rsidR="0016380D" w:rsidRPr="002D14AC">
        <w:rPr>
          <w:rFonts w:asciiTheme="minorHAnsi" w:hAnsiTheme="minorHAnsi" w:cstheme="minorHAnsi"/>
          <w:b/>
          <w:sz w:val="20"/>
          <w:szCs w:val="20"/>
          <w:lang w:eastAsia="hu-HU"/>
        </w:rPr>
        <w:t>ellenértéke</w:t>
      </w:r>
      <w:r w:rsidRPr="0016380D">
        <w:rPr>
          <w:rFonts w:asciiTheme="minorHAnsi" w:hAnsiTheme="minorHAnsi" w:cstheme="minorHAnsi"/>
          <w:sz w:val="20"/>
          <w:szCs w:val="20"/>
          <w:lang w:eastAsia="hu-HU"/>
        </w:rPr>
        <w:t xml:space="preserve">: </w:t>
      </w:r>
      <w:r w:rsidR="0016380D">
        <w:rPr>
          <w:rFonts w:asciiTheme="minorHAnsi" w:hAnsiTheme="minorHAnsi" w:cstheme="minorHAnsi"/>
          <w:sz w:val="20"/>
          <w:szCs w:val="20"/>
          <w:lang w:eastAsia="hu-HU"/>
        </w:rPr>
        <w:t>3</w:t>
      </w:r>
      <w:r w:rsidR="0016380D" w:rsidRPr="0016380D">
        <w:rPr>
          <w:rFonts w:asciiTheme="minorHAnsi" w:hAnsiTheme="minorHAnsi" w:cstheme="minorHAnsi"/>
          <w:sz w:val="20"/>
          <w:szCs w:val="20"/>
          <w:lang w:eastAsia="hu-HU"/>
        </w:rPr>
        <w:t>00.</w:t>
      </w:r>
      <w:r w:rsidRPr="0016380D">
        <w:rPr>
          <w:rFonts w:asciiTheme="minorHAnsi" w:hAnsiTheme="minorHAnsi" w:cstheme="minorHAnsi"/>
          <w:sz w:val="20"/>
          <w:szCs w:val="20"/>
          <w:lang w:eastAsia="hu-HU"/>
        </w:rPr>
        <w:t>000</w:t>
      </w:r>
      <w:r w:rsidR="0016380D" w:rsidRPr="0016380D">
        <w:rPr>
          <w:rFonts w:asciiTheme="minorHAnsi" w:hAnsiTheme="minorHAnsi" w:cstheme="minorHAnsi"/>
          <w:sz w:val="20"/>
          <w:szCs w:val="20"/>
          <w:lang w:eastAsia="hu-HU"/>
        </w:rPr>
        <w:t>,-</w:t>
      </w:r>
      <w:r w:rsidRPr="0016380D">
        <w:rPr>
          <w:rFonts w:asciiTheme="minorHAnsi" w:hAnsiTheme="minorHAnsi" w:cstheme="minorHAnsi"/>
          <w:sz w:val="20"/>
          <w:szCs w:val="20"/>
          <w:lang w:eastAsia="hu-HU"/>
        </w:rPr>
        <w:t xml:space="preserve"> Ft + ÁFA</w:t>
      </w:r>
    </w:p>
    <w:p w:rsidR="00CC0666" w:rsidRPr="00BD0A91" w:rsidRDefault="00CC0666" w:rsidP="00C941E0">
      <w:pPr>
        <w:ind w:left="284"/>
        <w:jc w:val="both"/>
        <w:rPr>
          <w:rFonts w:asciiTheme="minorHAnsi" w:hAnsiTheme="minorHAnsi" w:cstheme="minorHAnsi"/>
          <w:sz w:val="20"/>
          <w:szCs w:val="20"/>
          <w:lang w:eastAsia="hu-HU"/>
        </w:rPr>
      </w:pPr>
      <w:r w:rsidRPr="0016380D">
        <w:rPr>
          <w:rFonts w:asciiTheme="minorHAnsi" w:hAnsiTheme="minorHAnsi" w:cstheme="minorHAnsi"/>
          <w:sz w:val="20"/>
          <w:szCs w:val="20"/>
          <w:lang w:eastAsia="hu-HU"/>
        </w:rPr>
        <w:t xml:space="preserve">A </w:t>
      </w:r>
      <w:r w:rsidR="006C2719">
        <w:rPr>
          <w:rFonts w:asciiTheme="minorHAnsi" w:hAnsiTheme="minorHAnsi" w:cstheme="minorHAnsi"/>
          <w:sz w:val="20"/>
          <w:szCs w:val="20"/>
          <w:lang w:eastAsia="hu-HU"/>
        </w:rPr>
        <w:t>„P</w:t>
      </w:r>
      <w:r w:rsidR="006C2719" w:rsidRPr="0016380D">
        <w:rPr>
          <w:rFonts w:asciiTheme="minorHAnsi" w:hAnsiTheme="minorHAnsi" w:cstheme="minorHAnsi"/>
          <w:sz w:val="20"/>
          <w:szCs w:val="20"/>
          <w:lang w:eastAsia="hu-HU"/>
        </w:rPr>
        <w:t xml:space="preserve">ályázati </w:t>
      </w:r>
      <w:r w:rsidR="006C2719">
        <w:rPr>
          <w:rFonts w:asciiTheme="minorHAnsi" w:hAnsiTheme="minorHAnsi" w:cstheme="minorHAnsi"/>
          <w:sz w:val="20"/>
          <w:szCs w:val="20"/>
          <w:lang w:eastAsia="hu-HU"/>
        </w:rPr>
        <w:t>kiírás”</w:t>
      </w:r>
      <w:r w:rsidRPr="0016380D">
        <w:rPr>
          <w:rFonts w:asciiTheme="minorHAnsi" w:hAnsiTheme="minorHAnsi" w:cstheme="minorHAnsi"/>
          <w:sz w:val="20"/>
          <w:szCs w:val="20"/>
          <w:lang w:eastAsia="hu-HU"/>
        </w:rPr>
        <w:t xml:space="preserve">ellenértékét a pályázó átutalással teljesítheti a Kiíró </w:t>
      </w:r>
      <w:r w:rsidR="0003045D" w:rsidRPr="0016380D">
        <w:rPr>
          <w:rFonts w:asciiTheme="minorHAnsi" w:hAnsiTheme="minorHAnsi" w:cstheme="minorHAnsi"/>
          <w:sz w:val="20"/>
          <w:szCs w:val="20"/>
          <w:lang w:eastAsia="hu-HU"/>
        </w:rPr>
        <w:t>OTP</w:t>
      </w:r>
      <w:r w:rsidRPr="0016380D">
        <w:rPr>
          <w:rFonts w:asciiTheme="minorHAnsi" w:hAnsiTheme="minorHAnsi" w:cstheme="minorHAnsi"/>
          <w:sz w:val="20"/>
          <w:szCs w:val="20"/>
          <w:lang w:eastAsia="hu-HU"/>
        </w:rPr>
        <w:t xml:space="preserve"> Bank </w:t>
      </w:r>
      <w:proofErr w:type="spellStart"/>
      <w:r w:rsidR="0003045D" w:rsidRPr="0016380D">
        <w:rPr>
          <w:rFonts w:asciiTheme="minorHAnsi" w:hAnsiTheme="minorHAnsi" w:cstheme="minorHAnsi"/>
          <w:sz w:val="20"/>
          <w:szCs w:val="20"/>
          <w:lang w:eastAsia="hu-HU"/>
        </w:rPr>
        <w:t>Nyr</w:t>
      </w:r>
      <w:r w:rsidRPr="0016380D">
        <w:rPr>
          <w:rFonts w:asciiTheme="minorHAnsi" w:hAnsiTheme="minorHAnsi" w:cstheme="minorHAnsi"/>
          <w:sz w:val="20"/>
          <w:szCs w:val="20"/>
          <w:lang w:eastAsia="hu-HU"/>
        </w:rPr>
        <w:t>t.-nél</w:t>
      </w:r>
      <w:proofErr w:type="spellEnd"/>
      <w:r w:rsidRPr="0016380D">
        <w:rPr>
          <w:rFonts w:asciiTheme="minorHAnsi" w:hAnsiTheme="minorHAnsi" w:cstheme="minorHAnsi"/>
          <w:sz w:val="20"/>
          <w:szCs w:val="20"/>
          <w:lang w:eastAsia="hu-HU"/>
        </w:rPr>
        <w:t xml:space="preserve"> vezetett </w:t>
      </w:r>
      <w:r w:rsidR="0003045D" w:rsidRPr="0016380D">
        <w:rPr>
          <w:rFonts w:asciiTheme="minorHAnsi" w:hAnsiTheme="minorHAnsi" w:cstheme="minorHAnsi"/>
          <w:sz w:val="20"/>
          <w:szCs w:val="20"/>
          <w:lang w:eastAsia="hu-HU"/>
        </w:rPr>
        <w:t>11744003-15402006</w:t>
      </w:r>
      <w:r w:rsidRPr="0016380D">
        <w:rPr>
          <w:rFonts w:asciiTheme="minorHAnsi" w:hAnsiTheme="minorHAnsi" w:cstheme="minorHAnsi"/>
          <w:sz w:val="20"/>
          <w:szCs w:val="20"/>
          <w:lang w:eastAsia="hu-HU"/>
        </w:rPr>
        <w:t xml:space="preserve"> számú bankszámlájára. A pályázati kiírás az átutalási megbízás másolatával vehető át ügyfélfogadási időben (</w:t>
      </w:r>
      <w:r w:rsidR="0003045D" w:rsidRPr="0016380D">
        <w:rPr>
          <w:rFonts w:asciiTheme="minorHAnsi" w:hAnsiTheme="minorHAnsi" w:cstheme="minorHAnsi"/>
          <w:sz w:val="20"/>
          <w:szCs w:val="20"/>
          <w:lang w:eastAsia="hu-HU"/>
        </w:rPr>
        <w:t>hétfő-csütörtök: 8.00-16.30, péntek: 8.00-14.00</w:t>
      </w:r>
      <w:r w:rsidRPr="0016380D">
        <w:rPr>
          <w:rFonts w:asciiTheme="minorHAnsi" w:hAnsiTheme="minorHAnsi" w:cstheme="minorHAnsi"/>
          <w:sz w:val="20"/>
          <w:szCs w:val="20"/>
          <w:lang w:eastAsia="hu-HU"/>
        </w:rPr>
        <w:t xml:space="preserve">), a következő címen: </w:t>
      </w:r>
      <w:r w:rsidR="0003045D" w:rsidRPr="0016380D">
        <w:rPr>
          <w:rFonts w:asciiTheme="minorHAnsi" w:hAnsiTheme="minorHAnsi" w:cstheme="minorHAnsi"/>
          <w:sz w:val="20"/>
          <w:szCs w:val="20"/>
          <w:lang w:eastAsia="hu-HU"/>
        </w:rPr>
        <w:t>4400 Nyíregyháza, Kossuth tér 1. Polgármesteri Kabinet "A" épület 113. szoba</w:t>
      </w:r>
    </w:p>
    <w:p w:rsidR="00CC0666" w:rsidRPr="00BD0A91" w:rsidRDefault="00CC0666" w:rsidP="00C941E0">
      <w:pPr>
        <w:ind w:left="284"/>
        <w:jc w:val="both"/>
        <w:rPr>
          <w:rFonts w:asciiTheme="minorHAnsi" w:hAnsiTheme="minorHAnsi" w:cstheme="minorHAnsi"/>
          <w:sz w:val="20"/>
          <w:szCs w:val="20"/>
          <w:lang w:eastAsia="hu-HU"/>
        </w:rPr>
      </w:pPr>
    </w:p>
    <w:p w:rsidR="00CC0666" w:rsidRPr="00BD0A91" w:rsidRDefault="00CC0666" w:rsidP="00C941E0">
      <w:pPr>
        <w:ind w:left="284"/>
        <w:jc w:val="both"/>
        <w:rPr>
          <w:rFonts w:asciiTheme="minorHAnsi" w:hAnsiTheme="minorHAnsi" w:cstheme="minorHAnsi"/>
          <w:sz w:val="20"/>
          <w:szCs w:val="20"/>
          <w:lang w:eastAsia="hu-HU"/>
        </w:rPr>
      </w:pPr>
      <w:r w:rsidRPr="00BD0A91">
        <w:rPr>
          <w:rFonts w:asciiTheme="minorHAnsi" w:hAnsiTheme="minorHAnsi" w:cstheme="minorHAnsi"/>
          <w:sz w:val="20"/>
          <w:szCs w:val="20"/>
          <w:lang w:eastAsia="hu-HU"/>
        </w:rPr>
        <w:t xml:space="preserve">A </w:t>
      </w:r>
      <w:r w:rsidR="006C2719">
        <w:rPr>
          <w:rFonts w:asciiTheme="minorHAnsi" w:hAnsiTheme="minorHAnsi" w:cstheme="minorHAnsi"/>
          <w:sz w:val="20"/>
          <w:szCs w:val="20"/>
          <w:lang w:eastAsia="hu-HU"/>
        </w:rPr>
        <w:t>„P</w:t>
      </w:r>
      <w:r w:rsidR="006C2719" w:rsidRPr="0016380D">
        <w:rPr>
          <w:rFonts w:asciiTheme="minorHAnsi" w:hAnsiTheme="minorHAnsi" w:cstheme="minorHAnsi"/>
          <w:sz w:val="20"/>
          <w:szCs w:val="20"/>
          <w:lang w:eastAsia="hu-HU"/>
        </w:rPr>
        <w:t xml:space="preserve">ályázati </w:t>
      </w:r>
      <w:r w:rsidR="006C2719">
        <w:rPr>
          <w:rFonts w:asciiTheme="minorHAnsi" w:hAnsiTheme="minorHAnsi" w:cstheme="minorHAnsi"/>
          <w:sz w:val="20"/>
          <w:szCs w:val="20"/>
          <w:lang w:eastAsia="hu-HU"/>
        </w:rPr>
        <w:t>kiírás”</w:t>
      </w:r>
      <w:r w:rsidRPr="00BD0A91">
        <w:rPr>
          <w:rFonts w:asciiTheme="minorHAnsi" w:hAnsiTheme="minorHAnsi" w:cstheme="minorHAnsi"/>
          <w:sz w:val="20"/>
          <w:szCs w:val="20"/>
          <w:lang w:eastAsia="hu-HU"/>
        </w:rPr>
        <w:t xml:space="preserve"> kérésre – az erre vonatkozó igény kézhezvételétől számított öt munkanapon belül - postai úton kerül megküldésre, amennyiben az ellenérték megtérítését a pályázó igazolja. A megvásárolt </w:t>
      </w:r>
      <w:r w:rsidR="006C2719">
        <w:rPr>
          <w:rFonts w:asciiTheme="minorHAnsi" w:hAnsiTheme="minorHAnsi" w:cstheme="minorHAnsi"/>
          <w:sz w:val="20"/>
          <w:szCs w:val="20"/>
          <w:lang w:eastAsia="hu-HU"/>
        </w:rPr>
        <w:t>„P</w:t>
      </w:r>
      <w:r w:rsidR="006C2719" w:rsidRPr="0016380D">
        <w:rPr>
          <w:rFonts w:asciiTheme="minorHAnsi" w:hAnsiTheme="minorHAnsi" w:cstheme="minorHAnsi"/>
          <w:sz w:val="20"/>
          <w:szCs w:val="20"/>
          <w:lang w:eastAsia="hu-HU"/>
        </w:rPr>
        <w:t xml:space="preserve">ályázati </w:t>
      </w:r>
      <w:r w:rsidR="006C2719">
        <w:rPr>
          <w:rFonts w:asciiTheme="minorHAnsi" w:hAnsiTheme="minorHAnsi" w:cstheme="minorHAnsi"/>
          <w:sz w:val="20"/>
          <w:szCs w:val="20"/>
          <w:lang w:eastAsia="hu-HU"/>
        </w:rPr>
        <w:t xml:space="preserve">kiírás” </w:t>
      </w:r>
      <w:r w:rsidRPr="00BD0A91">
        <w:rPr>
          <w:rFonts w:asciiTheme="minorHAnsi" w:hAnsiTheme="minorHAnsi" w:cstheme="minorHAnsi"/>
          <w:sz w:val="20"/>
          <w:szCs w:val="20"/>
          <w:lang w:eastAsia="hu-HU"/>
        </w:rPr>
        <w:t>másra át nem ruházható</w:t>
      </w:r>
      <w:r w:rsidR="0016380D">
        <w:rPr>
          <w:rFonts w:asciiTheme="minorHAnsi" w:hAnsiTheme="minorHAnsi" w:cstheme="minorHAnsi"/>
          <w:sz w:val="20"/>
          <w:szCs w:val="20"/>
          <w:lang w:eastAsia="hu-HU"/>
        </w:rPr>
        <w:t>, az kizárólag a tárgyi pályázati ajánlattételhez kapcsolódóan használható fel</w:t>
      </w:r>
      <w:r w:rsidRPr="00BD0A91">
        <w:rPr>
          <w:rFonts w:asciiTheme="minorHAnsi" w:hAnsiTheme="minorHAnsi" w:cstheme="minorHAnsi"/>
          <w:sz w:val="20"/>
          <w:szCs w:val="20"/>
          <w:lang w:eastAsia="hu-HU"/>
        </w:rPr>
        <w:t>. A</w:t>
      </w:r>
      <w:r w:rsidR="006C2719">
        <w:rPr>
          <w:rFonts w:asciiTheme="minorHAnsi" w:hAnsiTheme="minorHAnsi" w:cstheme="minorHAnsi"/>
          <w:sz w:val="20"/>
          <w:szCs w:val="20"/>
          <w:lang w:eastAsia="hu-HU"/>
        </w:rPr>
        <w:t xml:space="preserve"> „P</w:t>
      </w:r>
      <w:r w:rsidR="006C2719" w:rsidRPr="0016380D">
        <w:rPr>
          <w:rFonts w:asciiTheme="minorHAnsi" w:hAnsiTheme="minorHAnsi" w:cstheme="minorHAnsi"/>
          <w:sz w:val="20"/>
          <w:szCs w:val="20"/>
          <w:lang w:eastAsia="hu-HU"/>
        </w:rPr>
        <w:t xml:space="preserve">ályázati </w:t>
      </w:r>
      <w:r w:rsidR="006C2719">
        <w:rPr>
          <w:rFonts w:asciiTheme="minorHAnsi" w:hAnsiTheme="minorHAnsi" w:cstheme="minorHAnsi"/>
          <w:sz w:val="20"/>
          <w:szCs w:val="20"/>
          <w:lang w:eastAsia="hu-HU"/>
        </w:rPr>
        <w:t>kiírás”</w:t>
      </w:r>
      <w:r w:rsidRPr="00BD0A91">
        <w:rPr>
          <w:rFonts w:asciiTheme="minorHAnsi" w:hAnsiTheme="minorHAnsi" w:cstheme="minorHAnsi"/>
          <w:sz w:val="20"/>
          <w:szCs w:val="20"/>
          <w:lang w:eastAsia="hu-HU"/>
        </w:rPr>
        <w:t xml:space="preserve"> megvétele előfeltétele az eljárásban való részvételnek. Amennyiben több vállalkozás együttesen kíván pályázatot leadni</w:t>
      </w:r>
      <w:r w:rsidR="0016380D">
        <w:rPr>
          <w:rFonts w:asciiTheme="minorHAnsi" w:hAnsiTheme="minorHAnsi" w:cstheme="minorHAnsi"/>
          <w:sz w:val="20"/>
          <w:szCs w:val="20"/>
          <w:lang w:eastAsia="hu-HU"/>
        </w:rPr>
        <w:t xml:space="preserve"> (konzorcium)</w:t>
      </w:r>
      <w:r w:rsidRPr="00BD0A91">
        <w:rPr>
          <w:rFonts w:asciiTheme="minorHAnsi" w:hAnsiTheme="minorHAnsi" w:cstheme="minorHAnsi"/>
          <w:sz w:val="20"/>
          <w:szCs w:val="20"/>
          <w:lang w:eastAsia="hu-HU"/>
        </w:rPr>
        <w:t>, akkor elég csak az egyik vállalkozásnak a</w:t>
      </w:r>
      <w:r w:rsidR="006C2719">
        <w:rPr>
          <w:rFonts w:asciiTheme="minorHAnsi" w:hAnsiTheme="minorHAnsi" w:cstheme="minorHAnsi"/>
          <w:sz w:val="20"/>
          <w:szCs w:val="20"/>
          <w:lang w:eastAsia="hu-HU"/>
        </w:rPr>
        <w:t xml:space="preserve"> „P</w:t>
      </w:r>
      <w:r w:rsidR="006C2719" w:rsidRPr="0016380D">
        <w:rPr>
          <w:rFonts w:asciiTheme="minorHAnsi" w:hAnsiTheme="minorHAnsi" w:cstheme="minorHAnsi"/>
          <w:sz w:val="20"/>
          <w:szCs w:val="20"/>
          <w:lang w:eastAsia="hu-HU"/>
        </w:rPr>
        <w:t xml:space="preserve">ályázati </w:t>
      </w:r>
      <w:r w:rsidR="006C2719">
        <w:rPr>
          <w:rFonts w:asciiTheme="minorHAnsi" w:hAnsiTheme="minorHAnsi" w:cstheme="minorHAnsi"/>
          <w:sz w:val="20"/>
          <w:szCs w:val="20"/>
          <w:lang w:eastAsia="hu-HU"/>
        </w:rPr>
        <w:t>kiírás”</w:t>
      </w:r>
      <w:proofErr w:type="spellStart"/>
      <w:r w:rsidR="006C2719">
        <w:rPr>
          <w:rFonts w:asciiTheme="minorHAnsi" w:hAnsiTheme="minorHAnsi" w:cstheme="minorHAnsi"/>
          <w:sz w:val="20"/>
          <w:szCs w:val="20"/>
          <w:lang w:eastAsia="hu-HU"/>
        </w:rPr>
        <w:t>-t</w:t>
      </w:r>
      <w:proofErr w:type="spellEnd"/>
      <w:r w:rsidRPr="00BD0A91">
        <w:rPr>
          <w:rFonts w:asciiTheme="minorHAnsi" w:hAnsiTheme="minorHAnsi" w:cstheme="minorHAnsi"/>
          <w:sz w:val="20"/>
          <w:szCs w:val="20"/>
          <w:lang w:eastAsia="hu-HU"/>
        </w:rPr>
        <w:t xml:space="preserve"> megvásárolnia.</w:t>
      </w:r>
    </w:p>
    <w:p w:rsidR="005376D2" w:rsidRPr="00BD0A91" w:rsidRDefault="005376D2" w:rsidP="005376D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376D2" w:rsidRPr="002F1783" w:rsidRDefault="00FA32F5" w:rsidP="002D14AC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BD0A91">
        <w:rPr>
          <w:rFonts w:asciiTheme="minorHAnsi" w:hAnsiTheme="minorHAnsi" w:cstheme="minorHAnsi"/>
          <w:b/>
          <w:sz w:val="20"/>
          <w:szCs w:val="20"/>
        </w:rPr>
        <w:t>V</w:t>
      </w:r>
      <w:r w:rsidR="005376D2" w:rsidRPr="00BD0A91">
        <w:rPr>
          <w:rFonts w:asciiTheme="minorHAnsi" w:hAnsiTheme="minorHAnsi" w:cstheme="minorHAnsi"/>
          <w:b/>
          <w:sz w:val="20"/>
          <w:szCs w:val="20"/>
        </w:rPr>
        <w:t>. Ajánlattételi határidő és az ajánlatok felbontásának időpontja</w:t>
      </w:r>
      <w:r w:rsidR="00EC2DE1" w:rsidRPr="002F1783">
        <w:rPr>
          <w:rFonts w:asciiTheme="minorHAnsi" w:hAnsiTheme="minorHAnsi" w:cstheme="minorHAnsi"/>
          <w:b/>
          <w:sz w:val="20"/>
          <w:szCs w:val="20"/>
        </w:rPr>
        <w:t>:</w:t>
      </w:r>
      <w:r w:rsidR="005376D2" w:rsidRPr="002F1783">
        <w:rPr>
          <w:rFonts w:asciiTheme="minorHAnsi" w:hAnsiTheme="minorHAnsi" w:cstheme="minorHAnsi"/>
          <w:sz w:val="20"/>
          <w:szCs w:val="20"/>
        </w:rPr>
        <w:t xml:space="preserve"> 201</w:t>
      </w:r>
      <w:r w:rsidR="0016380D" w:rsidRPr="002F1783">
        <w:rPr>
          <w:rFonts w:asciiTheme="minorHAnsi" w:hAnsiTheme="minorHAnsi" w:cstheme="minorHAnsi"/>
          <w:sz w:val="20"/>
          <w:szCs w:val="20"/>
        </w:rPr>
        <w:t>8.06.11. 13:00 óra</w:t>
      </w:r>
    </w:p>
    <w:p w:rsidR="00FA32F5" w:rsidRPr="002F1783" w:rsidRDefault="00FA32F5" w:rsidP="002D14AC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F1783">
        <w:rPr>
          <w:rFonts w:asciiTheme="minorHAnsi" w:hAnsiTheme="minorHAnsi" w:cstheme="minorHAnsi"/>
          <w:b/>
          <w:sz w:val="20"/>
          <w:szCs w:val="20"/>
        </w:rPr>
        <w:t xml:space="preserve">VI. Az eredményhirdetés legkésőbbi időpontja: </w:t>
      </w:r>
      <w:r w:rsidR="0016380D" w:rsidRPr="002F1783">
        <w:rPr>
          <w:rFonts w:asciiTheme="minorHAnsi" w:hAnsiTheme="minorHAnsi" w:cstheme="minorHAnsi"/>
          <w:sz w:val="20"/>
          <w:szCs w:val="20"/>
        </w:rPr>
        <w:t>2018.06.21. 1</w:t>
      </w:r>
      <w:r w:rsidR="00FD7D74" w:rsidRPr="002F1783">
        <w:rPr>
          <w:rFonts w:asciiTheme="minorHAnsi" w:hAnsiTheme="minorHAnsi" w:cstheme="minorHAnsi"/>
          <w:sz w:val="20"/>
          <w:szCs w:val="20"/>
        </w:rPr>
        <w:t>8</w:t>
      </w:r>
      <w:r w:rsidR="0016380D" w:rsidRPr="002F1783">
        <w:rPr>
          <w:rFonts w:asciiTheme="minorHAnsi" w:hAnsiTheme="minorHAnsi" w:cstheme="minorHAnsi"/>
          <w:sz w:val="20"/>
          <w:szCs w:val="20"/>
        </w:rPr>
        <w:t>:00 óra</w:t>
      </w:r>
    </w:p>
    <w:p w:rsidR="00FA32F5" w:rsidRPr="002F1783" w:rsidRDefault="00FA32F5" w:rsidP="002D14AC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F1783">
        <w:rPr>
          <w:rFonts w:asciiTheme="minorHAnsi" w:hAnsiTheme="minorHAnsi" w:cstheme="minorHAnsi"/>
          <w:b/>
          <w:sz w:val="20"/>
          <w:szCs w:val="20"/>
        </w:rPr>
        <w:t xml:space="preserve">VII. </w:t>
      </w:r>
      <w:proofErr w:type="gramStart"/>
      <w:r w:rsidRPr="002F1783">
        <w:rPr>
          <w:rFonts w:asciiTheme="minorHAnsi" w:hAnsiTheme="minorHAnsi" w:cstheme="minorHAnsi"/>
          <w:b/>
          <w:sz w:val="20"/>
          <w:szCs w:val="20"/>
        </w:rPr>
        <w:t>A</w:t>
      </w:r>
      <w:proofErr w:type="gramEnd"/>
      <w:r w:rsidRPr="002F1783">
        <w:rPr>
          <w:rFonts w:asciiTheme="minorHAnsi" w:hAnsiTheme="minorHAnsi" w:cstheme="minorHAnsi"/>
          <w:b/>
          <w:sz w:val="20"/>
          <w:szCs w:val="20"/>
        </w:rPr>
        <w:t xml:space="preserve"> szerződéskötés legkésőbbi időpontja: </w:t>
      </w:r>
      <w:r w:rsidR="0016380D" w:rsidRPr="002F1783">
        <w:rPr>
          <w:rFonts w:asciiTheme="minorHAnsi" w:hAnsiTheme="minorHAnsi" w:cstheme="minorHAnsi"/>
          <w:sz w:val="20"/>
          <w:szCs w:val="20"/>
        </w:rPr>
        <w:t>2018.06.22</w:t>
      </w:r>
      <w:r w:rsidR="00FD7D74" w:rsidRPr="002F1783">
        <w:rPr>
          <w:rFonts w:asciiTheme="minorHAnsi" w:hAnsiTheme="minorHAnsi" w:cstheme="minorHAnsi"/>
          <w:sz w:val="20"/>
          <w:szCs w:val="20"/>
        </w:rPr>
        <w:t>. 14</w:t>
      </w:r>
      <w:r w:rsidR="0016380D" w:rsidRPr="002F1783">
        <w:rPr>
          <w:rFonts w:asciiTheme="minorHAnsi" w:hAnsiTheme="minorHAnsi" w:cstheme="minorHAnsi"/>
          <w:sz w:val="20"/>
          <w:szCs w:val="20"/>
        </w:rPr>
        <w:t>:00 óra</w:t>
      </w:r>
    </w:p>
    <w:p w:rsidR="00FA32F5" w:rsidRPr="002D14AC" w:rsidRDefault="00FA32F5" w:rsidP="002D14AC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F1783">
        <w:rPr>
          <w:rFonts w:asciiTheme="minorHAnsi" w:hAnsiTheme="minorHAnsi" w:cstheme="minorHAnsi"/>
          <w:b/>
          <w:sz w:val="20"/>
          <w:szCs w:val="20"/>
        </w:rPr>
        <w:t xml:space="preserve">VIII. </w:t>
      </w:r>
      <w:proofErr w:type="gramStart"/>
      <w:r w:rsidRPr="002F1783">
        <w:rPr>
          <w:rFonts w:asciiTheme="minorHAnsi" w:hAnsiTheme="minorHAnsi" w:cstheme="minorHAnsi"/>
          <w:b/>
          <w:sz w:val="20"/>
          <w:szCs w:val="20"/>
        </w:rPr>
        <w:t>A</w:t>
      </w:r>
      <w:proofErr w:type="gramEnd"/>
      <w:r w:rsidRPr="002F1783">
        <w:rPr>
          <w:rFonts w:asciiTheme="minorHAnsi" w:hAnsiTheme="minorHAnsi" w:cstheme="minorHAnsi"/>
          <w:b/>
          <w:sz w:val="20"/>
          <w:szCs w:val="20"/>
        </w:rPr>
        <w:t xml:space="preserve"> közszolgáltatás megkezdésének határnapja: </w:t>
      </w:r>
      <w:r w:rsidR="005D4A28" w:rsidRPr="002F1783">
        <w:rPr>
          <w:rFonts w:asciiTheme="minorHAnsi" w:hAnsiTheme="minorHAnsi" w:cstheme="minorHAnsi"/>
          <w:sz w:val="20"/>
          <w:szCs w:val="20"/>
        </w:rPr>
        <w:t xml:space="preserve">2018. július </w:t>
      </w:r>
      <w:r w:rsidR="00FD7D74" w:rsidRPr="002F1783">
        <w:rPr>
          <w:rFonts w:asciiTheme="minorHAnsi" w:hAnsiTheme="minorHAnsi" w:cstheme="minorHAnsi"/>
          <w:sz w:val="20"/>
          <w:szCs w:val="20"/>
        </w:rPr>
        <w:t>0</w:t>
      </w:r>
      <w:r w:rsidR="005D4A28" w:rsidRPr="002F1783">
        <w:rPr>
          <w:rFonts w:asciiTheme="minorHAnsi" w:hAnsiTheme="minorHAnsi" w:cstheme="minorHAnsi"/>
          <w:sz w:val="20"/>
          <w:szCs w:val="20"/>
        </w:rPr>
        <w:t>1.</w:t>
      </w:r>
    </w:p>
    <w:p w:rsidR="00FA32F5" w:rsidRPr="002D14AC" w:rsidRDefault="00FA32F5" w:rsidP="002D14AC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BD0A91">
        <w:rPr>
          <w:rFonts w:asciiTheme="minorHAnsi" w:hAnsiTheme="minorHAnsi" w:cstheme="minorHAnsi"/>
          <w:b/>
          <w:sz w:val="20"/>
          <w:szCs w:val="20"/>
        </w:rPr>
        <w:t xml:space="preserve">IX. </w:t>
      </w:r>
      <w:proofErr w:type="gramStart"/>
      <w:r w:rsidRPr="00BD0A91">
        <w:rPr>
          <w:rFonts w:asciiTheme="minorHAnsi" w:hAnsiTheme="minorHAnsi" w:cstheme="minorHAnsi"/>
          <w:b/>
          <w:sz w:val="20"/>
          <w:szCs w:val="20"/>
        </w:rPr>
        <w:t>A</w:t>
      </w:r>
      <w:proofErr w:type="gramEnd"/>
      <w:r w:rsidRPr="00BD0A91">
        <w:rPr>
          <w:rFonts w:asciiTheme="minorHAnsi" w:hAnsiTheme="minorHAnsi" w:cstheme="minorHAnsi"/>
          <w:b/>
          <w:sz w:val="20"/>
          <w:szCs w:val="20"/>
        </w:rPr>
        <w:t xml:space="preserve"> szerződés időtartama</w:t>
      </w:r>
      <w:r w:rsidR="00EC2DE1" w:rsidRPr="00BD0A91">
        <w:rPr>
          <w:rFonts w:asciiTheme="minorHAnsi" w:hAnsiTheme="minorHAnsi" w:cstheme="minorHAnsi"/>
          <w:b/>
          <w:sz w:val="20"/>
          <w:szCs w:val="20"/>
        </w:rPr>
        <w:t>:</w:t>
      </w:r>
      <w:r w:rsidR="00EC2DE1" w:rsidRPr="002D14AC">
        <w:rPr>
          <w:rFonts w:asciiTheme="minorHAnsi" w:hAnsiTheme="minorHAnsi" w:cstheme="minorHAnsi"/>
          <w:sz w:val="20"/>
          <w:szCs w:val="20"/>
        </w:rPr>
        <w:t xml:space="preserve"> </w:t>
      </w:r>
      <w:r w:rsidR="00131129" w:rsidRPr="00253CC1">
        <w:rPr>
          <w:rFonts w:asciiTheme="minorHAnsi" w:hAnsiTheme="minorHAnsi" w:cstheme="minorHAnsi"/>
          <w:sz w:val="20"/>
          <w:szCs w:val="20"/>
        </w:rPr>
        <w:t>a szolgáltatás megkezdésétől számított 10 év</w:t>
      </w:r>
    </w:p>
    <w:p w:rsidR="00AB69A3" w:rsidRPr="002D14AC" w:rsidRDefault="00EC2DE1" w:rsidP="002D14AC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D0A91">
        <w:rPr>
          <w:rFonts w:asciiTheme="minorHAnsi" w:hAnsiTheme="minorHAnsi" w:cstheme="minorHAnsi"/>
          <w:b/>
          <w:sz w:val="20"/>
          <w:szCs w:val="20"/>
        </w:rPr>
        <w:t>X</w:t>
      </w:r>
      <w:r w:rsidR="005376D2" w:rsidRPr="002D14AC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5376D2" w:rsidRPr="00BD0A91">
        <w:rPr>
          <w:rFonts w:asciiTheme="minorHAnsi" w:hAnsiTheme="minorHAnsi" w:cstheme="minorHAnsi"/>
          <w:b/>
          <w:sz w:val="20"/>
          <w:szCs w:val="20"/>
        </w:rPr>
        <w:t xml:space="preserve">Az elbírálás </w:t>
      </w:r>
      <w:r w:rsidRPr="00BD0A91">
        <w:rPr>
          <w:rFonts w:asciiTheme="minorHAnsi" w:hAnsiTheme="minorHAnsi" w:cstheme="minorHAnsi"/>
          <w:b/>
          <w:sz w:val="20"/>
          <w:szCs w:val="20"/>
        </w:rPr>
        <w:t xml:space="preserve">módja és </w:t>
      </w:r>
      <w:r w:rsidR="005376D2" w:rsidRPr="00BD0A91">
        <w:rPr>
          <w:rFonts w:asciiTheme="minorHAnsi" w:hAnsiTheme="minorHAnsi" w:cstheme="minorHAnsi"/>
          <w:b/>
          <w:sz w:val="20"/>
          <w:szCs w:val="20"/>
        </w:rPr>
        <w:t>szempontja</w:t>
      </w:r>
      <w:r w:rsidRPr="00BD0A91">
        <w:rPr>
          <w:rFonts w:asciiTheme="minorHAnsi" w:hAnsiTheme="minorHAnsi" w:cstheme="minorHAnsi"/>
          <w:b/>
          <w:sz w:val="20"/>
          <w:szCs w:val="20"/>
        </w:rPr>
        <w:t>i:</w:t>
      </w:r>
      <w:bookmarkEnd w:id="0"/>
    </w:p>
    <w:tbl>
      <w:tblPr>
        <w:tblW w:w="4673" w:type="pct"/>
        <w:tblInd w:w="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5511"/>
        <w:gridCol w:w="1525"/>
        <w:gridCol w:w="1521"/>
      </w:tblGrid>
      <w:tr w:rsidR="00E1363B" w:rsidRPr="00BD0A91" w:rsidTr="002D14AC">
        <w:tc>
          <w:tcPr>
            <w:tcW w:w="14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4FBA" w:rsidRPr="00BD0A91" w:rsidRDefault="003A4FBA">
            <w:pPr>
              <w:keepNext/>
              <w:suppressAutoHyphens w:val="0"/>
              <w:spacing w:after="240" w:line="405" w:lineRule="atLeast"/>
              <w:ind w:firstLine="240"/>
              <w:rPr>
                <w:rFonts w:asciiTheme="minorHAnsi" w:hAnsiTheme="minorHAnsi" w:cstheme="minorHAnsi"/>
                <w:b/>
                <w:sz w:val="27"/>
                <w:szCs w:val="27"/>
                <w:lang w:val="en" w:eastAsia="hu-HU"/>
              </w:rPr>
            </w:pPr>
          </w:p>
        </w:tc>
        <w:tc>
          <w:tcPr>
            <w:tcW w:w="573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4FBA" w:rsidRPr="00BD0A91" w:rsidRDefault="003A4FBA" w:rsidP="002D14AC">
            <w:pPr>
              <w:keepNext/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eastAsia="hu-HU"/>
              </w:rPr>
            </w:pPr>
            <w:r w:rsidRPr="00BD0A91">
              <w:rPr>
                <w:rFonts w:asciiTheme="minorHAnsi" w:hAnsiTheme="minorHAnsi" w:cstheme="minorHAnsi"/>
                <w:b/>
                <w:sz w:val="20"/>
                <w:szCs w:val="20"/>
                <w:lang w:eastAsia="hu-HU"/>
              </w:rPr>
              <w:t>Bírálati szempont</w:t>
            </w:r>
          </w:p>
        </w:tc>
        <w:tc>
          <w:tcPr>
            <w:tcW w:w="155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4FBA" w:rsidRPr="00BD0A91" w:rsidRDefault="003A4FBA" w:rsidP="002D14AC">
            <w:pPr>
              <w:keepNext/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u-HU"/>
              </w:rPr>
            </w:pPr>
            <w:r w:rsidRPr="00BD0A91">
              <w:rPr>
                <w:rFonts w:asciiTheme="minorHAnsi" w:hAnsiTheme="minorHAnsi" w:cstheme="minorHAnsi"/>
                <w:b/>
                <w:sz w:val="20"/>
                <w:szCs w:val="20"/>
                <w:lang w:eastAsia="hu-HU"/>
              </w:rPr>
              <w:t>Elérhető maximális pontszám</w:t>
            </w:r>
          </w:p>
        </w:tc>
        <w:tc>
          <w:tcPr>
            <w:tcW w:w="155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4FBA" w:rsidRPr="00BD0A91" w:rsidRDefault="003A4FBA" w:rsidP="002D14AC">
            <w:pPr>
              <w:keepNext/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u-HU"/>
              </w:rPr>
            </w:pPr>
            <w:r w:rsidRPr="00BD0A91">
              <w:rPr>
                <w:rFonts w:asciiTheme="minorHAnsi" w:hAnsiTheme="minorHAnsi" w:cstheme="minorHAnsi"/>
                <w:b/>
                <w:sz w:val="20"/>
                <w:szCs w:val="20"/>
                <w:lang w:eastAsia="hu-HU"/>
              </w:rPr>
              <w:t>Súlyszám</w:t>
            </w:r>
          </w:p>
        </w:tc>
      </w:tr>
      <w:tr w:rsidR="001E55AC" w:rsidRPr="00BD0A91" w:rsidTr="002D14AC">
        <w:tc>
          <w:tcPr>
            <w:tcW w:w="14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720C" w:rsidRDefault="001E55AC" w:rsidP="002D14AC">
            <w:pPr>
              <w:suppressAutoHyphens w:val="0"/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hu-HU"/>
              </w:rPr>
            </w:pPr>
            <w:r w:rsidRPr="002D14AC"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>1</w:t>
            </w:r>
            <w:proofErr w:type="gramStart"/>
            <w:r w:rsidRPr="002D14AC"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>.a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>.</w:t>
            </w:r>
          </w:p>
          <w:p w:rsidR="001E55AC" w:rsidRPr="002D14AC" w:rsidRDefault="001E55AC" w:rsidP="002D14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73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55AC" w:rsidRPr="00504602" w:rsidRDefault="001E55AC" w:rsidP="002D14A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hu-HU"/>
              </w:rPr>
            </w:pPr>
            <w:r w:rsidRPr="00504602"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 xml:space="preserve">Az önkormányzat részéről fizetendő </w:t>
            </w:r>
            <w:r w:rsidRPr="002D14AC">
              <w:rPr>
                <w:rFonts w:asciiTheme="minorHAnsi" w:hAnsiTheme="minorHAnsi" w:cstheme="minorHAnsi"/>
                <w:b/>
                <w:sz w:val="20"/>
                <w:szCs w:val="20"/>
                <w:lang w:eastAsia="hu-HU"/>
              </w:rPr>
              <w:t>veszteség ellentételezésének éves mértéke</w:t>
            </w:r>
          </w:p>
          <w:p w:rsidR="001E55AC" w:rsidRPr="00FD7D74" w:rsidRDefault="001E55AC" w:rsidP="002D14A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hu-HU"/>
              </w:rPr>
            </w:pPr>
            <w:r w:rsidRPr="00504602"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>(Ft; előny a kisebb</w:t>
            </w:r>
            <w:r w:rsidR="00EC7460"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>; arányosítás</w:t>
            </w:r>
            <w:r w:rsidRPr="00504602"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55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55AC" w:rsidRPr="00BD0A91" w:rsidRDefault="001E55AC" w:rsidP="002D14AC">
            <w:pPr>
              <w:suppressAutoHyphens w:val="0"/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>100,00</w:t>
            </w:r>
          </w:p>
        </w:tc>
        <w:tc>
          <w:tcPr>
            <w:tcW w:w="155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55AC" w:rsidRPr="00BD0A91" w:rsidRDefault="001E55AC" w:rsidP="002D14AC">
            <w:pPr>
              <w:suppressAutoHyphens w:val="0"/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>60</w:t>
            </w:r>
          </w:p>
        </w:tc>
      </w:tr>
      <w:tr w:rsidR="00E1363B" w:rsidRPr="00BD0A91" w:rsidTr="002D14AC">
        <w:tc>
          <w:tcPr>
            <w:tcW w:w="14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4FBA" w:rsidRPr="002D14AC" w:rsidRDefault="003A4FBA" w:rsidP="002D14AC">
            <w:pPr>
              <w:suppressAutoHyphens w:val="0"/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hu-HU"/>
              </w:rPr>
            </w:pPr>
            <w:r w:rsidRPr="002D14AC"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>1</w:t>
            </w:r>
            <w:proofErr w:type="gramStart"/>
            <w:r w:rsidRPr="002D14AC"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>.</w:t>
            </w:r>
            <w:r w:rsidR="001E55AC" w:rsidRPr="002D14AC"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>b</w:t>
            </w:r>
            <w:proofErr w:type="gramEnd"/>
            <w:r w:rsidR="001E55AC"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573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E55AC" w:rsidRPr="002D14AC" w:rsidRDefault="001E55AC" w:rsidP="002D14A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hu-HU"/>
              </w:rPr>
            </w:pPr>
            <w:r w:rsidRPr="002D14AC">
              <w:rPr>
                <w:rFonts w:asciiTheme="minorHAnsi" w:hAnsiTheme="minorHAnsi" w:cstheme="minorHAnsi"/>
                <w:b/>
                <w:sz w:val="20"/>
                <w:szCs w:val="22"/>
              </w:rPr>
              <w:t>Opcionális</w:t>
            </w:r>
            <w:r w:rsidRPr="00B513AA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hasznos </w:t>
            </w:r>
            <w:r w:rsidRPr="00B513AA">
              <w:rPr>
                <w:rFonts w:asciiTheme="minorHAnsi" w:hAnsiTheme="minorHAnsi" w:cstheme="minorHAnsi"/>
                <w:sz w:val="20"/>
                <w:szCs w:val="22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ocsi kilométer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hkkm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) </w:t>
            </w:r>
            <w:r w:rsidRPr="00B513AA">
              <w:rPr>
                <w:rFonts w:asciiTheme="minorHAnsi" w:hAnsiTheme="minorHAnsi" w:cstheme="minorHAnsi"/>
                <w:sz w:val="20"/>
                <w:szCs w:val="22"/>
              </w:rPr>
              <w:t>futásteljesítményre vonatkozó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2D14AC">
              <w:rPr>
                <w:rFonts w:asciiTheme="minorHAnsi" w:hAnsiTheme="minorHAnsi" w:cstheme="minorHAnsi"/>
                <w:b/>
                <w:sz w:val="20"/>
                <w:szCs w:val="22"/>
              </w:rPr>
              <w:t>kedvezmény mértéke</w:t>
            </w:r>
          </w:p>
          <w:p w:rsidR="001E55AC" w:rsidRPr="00FD7D74" w:rsidRDefault="001E55AC" w:rsidP="002D14A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>(</w:t>
            </w:r>
            <w:r w:rsidRPr="002D14AC"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>%; előny a nagyobb</w:t>
            </w:r>
            <w:r w:rsidR="00EC7460"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>; arányosítás</w:t>
            </w:r>
            <w:r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55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4FBA" w:rsidRPr="00BD0A91" w:rsidRDefault="001E720C" w:rsidP="002D14AC">
            <w:pPr>
              <w:suppressAutoHyphens w:val="0"/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>100,00</w:t>
            </w:r>
          </w:p>
        </w:tc>
        <w:tc>
          <w:tcPr>
            <w:tcW w:w="155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4FBA" w:rsidRPr="00BD0A91" w:rsidRDefault="001E55AC" w:rsidP="002D14AC">
            <w:pPr>
              <w:suppressAutoHyphens w:val="0"/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>1</w:t>
            </w:r>
            <w:r w:rsidR="003A4FBA" w:rsidRPr="00BD0A91"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>0</w:t>
            </w:r>
          </w:p>
        </w:tc>
      </w:tr>
      <w:tr w:rsidR="00E1363B" w:rsidRPr="00BD0A91" w:rsidTr="002D14AC">
        <w:tc>
          <w:tcPr>
            <w:tcW w:w="14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4FBA" w:rsidRPr="00BD0A91" w:rsidRDefault="003A4FBA" w:rsidP="002D14AC">
            <w:pPr>
              <w:suppressAutoHyphens w:val="0"/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hu-HU"/>
              </w:rPr>
            </w:pPr>
            <w:r w:rsidRPr="00BD0A91"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73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4FBA" w:rsidRPr="00FD7D74" w:rsidRDefault="003A4FBA" w:rsidP="002D14A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hu-HU"/>
              </w:rPr>
            </w:pPr>
            <w:r w:rsidRPr="002D14AC">
              <w:rPr>
                <w:rFonts w:asciiTheme="minorHAnsi" w:hAnsiTheme="minorHAnsi" w:cstheme="minorHAnsi"/>
                <w:b/>
                <w:sz w:val="20"/>
                <w:szCs w:val="20"/>
                <w:lang w:eastAsia="hu-HU"/>
              </w:rPr>
              <w:t>Igényvezérelt közlekedé</w:t>
            </w:r>
            <w:r w:rsidR="00E1363B" w:rsidRPr="002D14AC">
              <w:rPr>
                <w:rFonts w:asciiTheme="minorHAnsi" w:hAnsiTheme="minorHAnsi" w:cstheme="minorHAnsi"/>
                <w:b/>
                <w:sz w:val="20"/>
                <w:szCs w:val="20"/>
                <w:lang w:eastAsia="hu-HU"/>
              </w:rPr>
              <w:t>s</w:t>
            </w:r>
            <w:r w:rsidR="00E1363B" w:rsidRPr="00FD7D74"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 xml:space="preserve"> feltételrendszerének kialakítása</w:t>
            </w:r>
            <w:r w:rsidRPr="00FD7D74"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 xml:space="preserve"> és m</w:t>
            </w:r>
            <w:r w:rsidR="00E1363B" w:rsidRPr="00FD7D74"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>egvalósítása legkésőbb 20</w:t>
            </w:r>
            <w:r w:rsidR="00FD7D74" w:rsidRPr="00FD7D74"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>20</w:t>
            </w:r>
            <w:r w:rsidR="00E1363B" w:rsidRPr="00FD7D74"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>.</w:t>
            </w:r>
            <w:r w:rsidR="00FD7D74" w:rsidRPr="00FD7D74"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>01.01. napjától kezdődően</w:t>
            </w:r>
            <w:r w:rsidR="001E55AC"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 xml:space="preserve"> (Igen/Nem</w:t>
            </w:r>
            <w:r w:rsidR="00EC7460"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>; abszolút értékelés</w:t>
            </w:r>
            <w:r w:rsidR="001E55AC"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55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4FBA" w:rsidRPr="00BD0A91" w:rsidRDefault="001E720C" w:rsidP="002D14AC">
            <w:pPr>
              <w:tabs>
                <w:tab w:val="left" w:pos="849"/>
              </w:tabs>
              <w:suppressAutoHyphens w:val="0"/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>100,00</w:t>
            </w:r>
          </w:p>
        </w:tc>
        <w:tc>
          <w:tcPr>
            <w:tcW w:w="155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4FBA" w:rsidRPr="00BD0A91" w:rsidRDefault="00E1363B" w:rsidP="002D14AC">
            <w:pPr>
              <w:suppressAutoHyphens w:val="0"/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hu-HU"/>
              </w:rPr>
            </w:pPr>
            <w:r w:rsidRPr="00BD0A91"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>5</w:t>
            </w:r>
          </w:p>
        </w:tc>
      </w:tr>
      <w:tr w:rsidR="00E1363B" w:rsidRPr="00BD0A91" w:rsidTr="002D14AC">
        <w:tc>
          <w:tcPr>
            <w:tcW w:w="14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4FBA" w:rsidRPr="00BD0A91" w:rsidRDefault="003A4FBA" w:rsidP="002D14AC">
            <w:pPr>
              <w:suppressAutoHyphens w:val="0"/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hu-HU"/>
              </w:rPr>
            </w:pPr>
            <w:r w:rsidRPr="00BD0A91"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73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4FBA" w:rsidRDefault="00695AAF" w:rsidP="002D14A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hu-HU"/>
              </w:rPr>
            </w:pPr>
            <w:r w:rsidRPr="002D14AC">
              <w:rPr>
                <w:rFonts w:asciiTheme="minorHAnsi" w:hAnsiTheme="minorHAnsi" w:cstheme="minorHAnsi"/>
                <w:b/>
                <w:sz w:val="20"/>
                <w:szCs w:val="20"/>
                <w:lang w:eastAsia="hu-HU"/>
              </w:rPr>
              <w:t>FREE WIFI</w:t>
            </w:r>
            <w:r w:rsidR="00FD7D74" w:rsidRPr="00FD7D74"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 xml:space="preserve"> szolgáltatás biztosítása a pályázó </w:t>
            </w:r>
            <w:r w:rsidR="00FD7D74" w:rsidRPr="00FD7D74">
              <w:rPr>
                <w:rFonts w:asciiTheme="minorHAnsi" w:eastAsia="Calibri" w:hAnsiTheme="minorHAnsi" w:cstheme="minorHAnsi"/>
                <w:sz w:val="20"/>
                <w:szCs w:val="22"/>
                <w:lang w:val="x-none" w:eastAsia="x-none"/>
              </w:rPr>
              <w:t>által bevont</w:t>
            </w:r>
            <w:r w:rsidR="00FD7D74" w:rsidRPr="00FD7D74"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 xml:space="preserve"> valamennyi járművön 2019.01.01. napjától kezdődően</w:t>
            </w:r>
          </w:p>
          <w:p w:rsidR="001E55AC" w:rsidRPr="00FD7D74" w:rsidRDefault="001E55AC" w:rsidP="002D14A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>(Igen/Nem</w:t>
            </w:r>
            <w:r w:rsidR="00EC7460"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>; abszolút értékelés</w:t>
            </w:r>
            <w:r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55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4FBA" w:rsidRPr="00BD0A91" w:rsidRDefault="001E720C" w:rsidP="002D14AC">
            <w:pPr>
              <w:suppressAutoHyphens w:val="0"/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>100,00</w:t>
            </w:r>
          </w:p>
        </w:tc>
        <w:tc>
          <w:tcPr>
            <w:tcW w:w="155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4FBA" w:rsidRPr="00BD0A91" w:rsidRDefault="00C10260" w:rsidP="002D14AC">
            <w:pPr>
              <w:suppressAutoHyphens w:val="0"/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hu-HU"/>
              </w:rPr>
            </w:pPr>
            <w:r w:rsidRPr="00BD0A91"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>5</w:t>
            </w:r>
          </w:p>
        </w:tc>
      </w:tr>
      <w:tr w:rsidR="00E1363B" w:rsidRPr="00BD0A91" w:rsidTr="002D14AC">
        <w:tc>
          <w:tcPr>
            <w:tcW w:w="14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4FBA" w:rsidRPr="00BD0A91" w:rsidRDefault="003A4FBA" w:rsidP="002D14AC">
            <w:pPr>
              <w:suppressAutoHyphens w:val="0"/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hu-HU"/>
              </w:rPr>
            </w:pPr>
            <w:r w:rsidRPr="00BD0A91"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73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4FBA" w:rsidRDefault="00C10260" w:rsidP="002D14A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hu-HU"/>
              </w:rPr>
            </w:pPr>
            <w:r w:rsidRPr="002D14AC">
              <w:rPr>
                <w:rFonts w:asciiTheme="minorHAnsi" w:hAnsiTheme="minorHAnsi" w:cstheme="minorHAnsi"/>
                <w:b/>
                <w:sz w:val="20"/>
                <w:szCs w:val="20"/>
                <w:lang w:eastAsia="hu-HU"/>
              </w:rPr>
              <w:t>Digitális jegykezelő készülékek</w:t>
            </w:r>
            <w:r w:rsidRPr="00FD7D74"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 xml:space="preserve"> telepítése a szolgáltatáshoz használt járműveken legkésőbb </w:t>
            </w:r>
            <w:r w:rsidR="00FD7D74" w:rsidRPr="00FD7D74"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>2020.01.01. napjától kezdődően</w:t>
            </w:r>
          </w:p>
          <w:p w:rsidR="001E55AC" w:rsidRPr="00FD7D74" w:rsidRDefault="001E55AC" w:rsidP="002D14A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>(Igen/Nem</w:t>
            </w:r>
            <w:r w:rsidR="00EC7460"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>; abszolút értékelés</w:t>
            </w:r>
            <w:r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55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4FBA" w:rsidRPr="00BD0A91" w:rsidRDefault="001E720C" w:rsidP="002D14AC">
            <w:pPr>
              <w:suppressAutoHyphens w:val="0"/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>100,00</w:t>
            </w:r>
          </w:p>
        </w:tc>
        <w:tc>
          <w:tcPr>
            <w:tcW w:w="155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4FBA" w:rsidRPr="00BD0A91" w:rsidRDefault="003A4FBA" w:rsidP="002D14AC">
            <w:pPr>
              <w:suppressAutoHyphens w:val="0"/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hu-HU"/>
              </w:rPr>
            </w:pPr>
            <w:r w:rsidRPr="00BD0A91"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>10</w:t>
            </w:r>
          </w:p>
        </w:tc>
      </w:tr>
      <w:tr w:rsidR="00E1363B" w:rsidRPr="00BD0A91" w:rsidTr="002D14AC">
        <w:tc>
          <w:tcPr>
            <w:tcW w:w="14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4FBA" w:rsidRPr="00BD0A91" w:rsidRDefault="003A4FBA" w:rsidP="002D14AC">
            <w:pPr>
              <w:suppressAutoHyphens w:val="0"/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hu-HU"/>
              </w:rPr>
            </w:pPr>
            <w:r w:rsidRPr="00BD0A91"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73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4FBA" w:rsidRDefault="00267C8D" w:rsidP="002D14AC">
            <w:pPr>
              <w:suppressAutoHyphens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FD7D74"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 xml:space="preserve">A Kiíró által megjelölt három kiemelt jegy- és bérletértékesítési ponton </w:t>
            </w:r>
            <w:r w:rsidRPr="002D14AC">
              <w:rPr>
                <w:rFonts w:asciiTheme="minorHAnsi" w:hAnsiTheme="minorHAnsi" w:cstheme="minorHAnsi"/>
                <w:b/>
                <w:sz w:val="20"/>
                <w:szCs w:val="20"/>
                <w:lang w:eastAsia="hu-HU"/>
              </w:rPr>
              <w:t>0-24 órás értékesítés</w:t>
            </w:r>
            <w:r w:rsidRPr="00FD7D74"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 xml:space="preserve"> megvalósítása jegyértékesítő automatán keresztül legkésőbb </w:t>
            </w:r>
            <w:r w:rsidR="00FD7D74" w:rsidRPr="00307D2D">
              <w:rPr>
                <w:rFonts w:asciiTheme="minorHAnsi" w:hAnsiTheme="minorHAnsi" w:cstheme="minorHAnsi"/>
                <w:sz w:val="20"/>
                <w:szCs w:val="22"/>
              </w:rPr>
              <w:t>20</w:t>
            </w:r>
            <w:r w:rsidR="00FD7D74">
              <w:rPr>
                <w:rFonts w:asciiTheme="minorHAnsi" w:hAnsiTheme="minorHAnsi" w:cstheme="minorHAnsi"/>
                <w:sz w:val="20"/>
                <w:szCs w:val="22"/>
              </w:rPr>
              <w:t>20.01.01. napjától kezdődően</w:t>
            </w:r>
          </w:p>
          <w:p w:rsidR="001E55AC" w:rsidRPr="00FD7D74" w:rsidRDefault="001E55AC" w:rsidP="002D14A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>(Igen/Nem</w:t>
            </w:r>
            <w:r w:rsidR="00EC7460"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>; abszolút értékelés</w:t>
            </w:r>
            <w:r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55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4FBA" w:rsidRPr="00BD0A91" w:rsidRDefault="001E720C" w:rsidP="002D14AC">
            <w:pPr>
              <w:suppressAutoHyphens w:val="0"/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>100,00</w:t>
            </w:r>
          </w:p>
        </w:tc>
        <w:tc>
          <w:tcPr>
            <w:tcW w:w="155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4FBA" w:rsidRPr="00BD0A91" w:rsidRDefault="00267C8D" w:rsidP="002D14AC">
            <w:pPr>
              <w:suppressAutoHyphens w:val="0"/>
              <w:spacing w:line="3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hu-HU"/>
              </w:rPr>
            </w:pPr>
            <w:r w:rsidRPr="00BD0A91"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>10</w:t>
            </w:r>
          </w:p>
        </w:tc>
      </w:tr>
    </w:tbl>
    <w:p w:rsidR="001E7B21" w:rsidRPr="00BD0A91" w:rsidRDefault="001E7B21" w:rsidP="0029396C">
      <w:pPr>
        <w:rPr>
          <w:rFonts w:asciiTheme="minorHAnsi" w:hAnsiTheme="minorHAnsi" w:cstheme="minorHAnsi"/>
        </w:rPr>
      </w:pPr>
    </w:p>
    <w:p w:rsidR="002E356D" w:rsidRPr="00BD0A91" w:rsidRDefault="008E4613" w:rsidP="002D14AC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BD0A91">
        <w:rPr>
          <w:rFonts w:asciiTheme="minorHAnsi" w:hAnsiTheme="minorHAnsi" w:cstheme="minorHAnsi"/>
          <w:sz w:val="20"/>
          <w:szCs w:val="20"/>
        </w:rPr>
        <w:t>A pályázatban megadni kért adatok pontos meghatározási módjára és az</w:t>
      </w:r>
      <w:r w:rsidR="002E356D" w:rsidRPr="00BD0A91">
        <w:rPr>
          <w:rFonts w:asciiTheme="minorHAnsi" w:hAnsiTheme="minorHAnsi" w:cstheme="minorHAnsi"/>
          <w:sz w:val="20"/>
          <w:szCs w:val="20"/>
        </w:rPr>
        <w:t xml:space="preserve"> értékelés </w:t>
      </w:r>
      <w:r w:rsidRPr="00BD0A91">
        <w:rPr>
          <w:rFonts w:asciiTheme="minorHAnsi" w:hAnsiTheme="minorHAnsi" w:cstheme="minorHAnsi"/>
          <w:sz w:val="20"/>
          <w:szCs w:val="20"/>
        </w:rPr>
        <w:t>módszerére</w:t>
      </w:r>
      <w:r w:rsidR="002E356D" w:rsidRPr="00BD0A91">
        <w:rPr>
          <w:rFonts w:asciiTheme="minorHAnsi" w:hAnsiTheme="minorHAnsi" w:cstheme="minorHAnsi"/>
          <w:sz w:val="20"/>
          <w:szCs w:val="20"/>
        </w:rPr>
        <w:t xml:space="preserve"> a </w:t>
      </w:r>
      <w:r w:rsidR="006C2719">
        <w:rPr>
          <w:rFonts w:asciiTheme="minorHAnsi" w:hAnsiTheme="minorHAnsi" w:cstheme="minorHAnsi"/>
          <w:sz w:val="20"/>
          <w:szCs w:val="20"/>
        </w:rPr>
        <w:t xml:space="preserve">„Pályázati </w:t>
      </w:r>
      <w:r w:rsidR="002E356D" w:rsidRPr="00BD0A91">
        <w:rPr>
          <w:rFonts w:asciiTheme="minorHAnsi" w:hAnsiTheme="minorHAnsi" w:cstheme="minorHAnsi"/>
          <w:sz w:val="20"/>
          <w:szCs w:val="20"/>
        </w:rPr>
        <w:t>kiírás</w:t>
      </w:r>
      <w:r w:rsidR="006C2719">
        <w:rPr>
          <w:rFonts w:asciiTheme="minorHAnsi" w:hAnsiTheme="minorHAnsi" w:cstheme="minorHAnsi"/>
          <w:sz w:val="20"/>
          <w:szCs w:val="20"/>
        </w:rPr>
        <w:t>”</w:t>
      </w:r>
      <w:r w:rsidR="002E356D" w:rsidRPr="00BD0A91">
        <w:rPr>
          <w:rFonts w:asciiTheme="minorHAnsi" w:hAnsiTheme="minorHAnsi" w:cstheme="minorHAnsi"/>
          <w:sz w:val="20"/>
          <w:szCs w:val="20"/>
        </w:rPr>
        <w:t xml:space="preserve"> részletes szabályokat határoz meg.</w:t>
      </w:r>
    </w:p>
    <w:p w:rsidR="002E356D" w:rsidRPr="00BD0A91" w:rsidRDefault="002E356D" w:rsidP="0029396C">
      <w:pPr>
        <w:rPr>
          <w:rFonts w:asciiTheme="minorHAnsi" w:hAnsiTheme="minorHAnsi" w:cstheme="minorHAnsi"/>
        </w:rPr>
      </w:pPr>
    </w:p>
    <w:p w:rsidR="001E7B21" w:rsidRPr="00BD0A91" w:rsidRDefault="001E7B21" w:rsidP="002D14AC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D0A91">
        <w:rPr>
          <w:rFonts w:asciiTheme="minorHAnsi" w:hAnsiTheme="minorHAnsi" w:cstheme="minorHAnsi"/>
          <w:b/>
          <w:sz w:val="20"/>
          <w:szCs w:val="20"/>
        </w:rPr>
        <w:t>XI. Egyéb információk</w:t>
      </w:r>
    </w:p>
    <w:p w:rsidR="00267C8D" w:rsidRPr="002D14AC" w:rsidRDefault="00267C8D" w:rsidP="002D14AC">
      <w:pPr>
        <w:pStyle w:val="Listaszerbekezds"/>
        <w:numPr>
          <w:ilvl w:val="0"/>
          <w:numId w:val="3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D14AC">
        <w:rPr>
          <w:rFonts w:asciiTheme="minorHAnsi" w:hAnsiTheme="minorHAnsi" w:cstheme="minorHAnsi"/>
          <w:sz w:val="20"/>
          <w:szCs w:val="20"/>
        </w:rPr>
        <w:t xml:space="preserve">A Kiíró a szakmai ajánlat kialakításához az alábbi lényeges információkat emeli ki, melyekre vonatkozó részletes feltételek a </w:t>
      </w:r>
      <w:r w:rsidR="006C2719" w:rsidRPr="002D14AC">
        <w:rPr>
          <w:rFonts w:asciiTheme="minorHAnsi" w:hAnsiTheme="minorHAnsi" w:cstheme="minorHAnsi"/>
          <w:sz w:val="20"/>
          <w:szCs w:val="20"/>
          <w:lang w:eastAsia="hu-HU"/>
        </w:rPr>
        <w:t>„Pályázati kiírás”</w:t>
      </w:r>
      <w:proofErr w:type="spellStart"/>
      <w:r w:rsidR="006C2719" w:rsidRPr="002D14AC">
        <w:rPr>
          <w:rFonts w:asciiTheme="minorHAnsi" w:hAnsiTheme="minorHAnsi" w:cstheme="minorHAnsi"/>
          <w:sz w:val="20"/>
          <w:szCs w:val="20"/>
          <w:lang w:eastAsia="hu-HU"/>
        </w:rPr>
        <w:t>-ban</w:t>
      </w:r>
      <w:proofErr w:type="spellEnd"/>
      <w:r w:rsidR="006C2719" w:rsidRPr="002D14AC">
        <w:rPr>
          <w:rFonts w:asciiTheme="minorHAnsi" w:hAnsiTheme="minorHAnsi" w:cstheme="minorHAnsi"/>
          <w:sz w:val="20"/>
          <w:szCs w:val="20"/>
          <w:lang w:eastAsia="hu-HU"/>
        </w:rPr>
        <w:t xml:space="preserve"> </w:t>
      </w:r>
      <w:r w:rsidRPr="002D14AC">
        <w:rPr>
          <w:rFonts w:asciiTheme="minorHAnsi" w:hAnsiTheme="minorHAnsi" w:cstheme="minorHAnsi"/>
          <w:sz w:val="20"/>
          <w:szCs w:val="20"/>
        </w:rPr>
        <w:t>kerülnek kifejtésre.</w:t>
      </w:r>
    </w:p>
    <w:p w:rsidR="00267C8D" w:rsidRPr="002D14AC" w:rsidRDefault="00267C8D" w:rsidP="002D14AC">
      <w:pPr>
        <w:pStyle w:val="Listaszerbekezds"/>
        <w:numPr>
          <w:ilvl w:val="0"/>
          <w:numId w:val="3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D14AC">
        <w:rPr>
          <w:rFonts w:asciiTheme="minorHAnsi" w:hAnsiTheme="minorHAnsi" w:cstheme="minorHAnsi"/>
          <w:sz w:val="20"/>
          <w:szCs w:val="20"/>
        </w:rPr>
        <w:t xml:space="preserve">A jelenlegi szolgáltatóval kötött közszolgáltatási szerződésben foglalt kötelezettség alapján a </w:t>
      </w:r>
      <w:r w:rsidR="006C2719" w:rsidRPr="002D14AC">
        <w:rPr>
          <w:rFonts w:asciiTheme="minorHAnsi" w:hAnsiTheme="minorHAnsi" w:cstheme="minorHAnsi"/>
          <w:sz w:val="20"/>
          <w:szCs w:val="20"/>
          <w:lang w:eastAsia="hu-HU"/>
        </w:rPr>
        <w:t>„Pályázati kiírás”</w:t>
      </w:r>
      <w:r w:rsidR="0095393D" w:rsidRPr="002D14AC">
        <w:rPr>
          <w:rFonts w:asciiTheme="minorHAnsi" w:hAnsiTheme="minorHAnsi" w:cstheme="minorHAnsi"/>
          <w:sz w:val="20"/>
          <w:szCs w:val="20"/>
        </w:rPr>
        <w:t xml:space="preserve"> részeként a Kiíró – szolgáltató váltás esetén – előírja a pályázó részére a jelenlegi szolgáltató (Észak-magyarországi Közlekedési Központ </w:t>
      </w:r>
      <w:proofErr w:type="spellStart"/>
      <w:r w:rsidR="0095393D" w:rsidRPr="002D14AC">
        <w:rPr>
          <w:rFonts w:asciiTheme="minorHAnsi" w:hAnsiTheme="minorHAnsi" w:cstheme="minorHAnsi"/>
          <w:sz w:val="20"/>
          <w:szCs w:val="20"/>
        </w:rPr>
        <w:t>Zrt</w:t>
      </w:r>
      <w:proofErr w:type="spellEnd"/>
      <w:r w:rsidR="0095393D" w:rsidRPr="002D14AC">
        <w:rPr>
          <w:rFonts w:asciiTheme="minorHAnsi" w:hAnsiTheme="minorHAnsi" w:cstheme="minorHAnsi"/>
          <w:sz w:val="20"/>
          <w:szCs w:val="20"/>
        </w:rPr>
        <w:t>.) munkavállalóinak meghatározott feltételekkel való átvételét.</w:t>
      </w:r>
    </w:p>
    <w:p w:rsidR="0095393D" w:rsidRPr="002D14AC" w:rsidRDefault="0095393D" w:rsidP="002D14AC">
      <w:pPr>
        <w:pStyle w:val="Listaszerbekezds"/>
        <w:numPr>
          <w:ilvl w:val="0"/>
          <w:numId w:val="3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D14AC">
        <w:rPr>
          <w:rFonts w:asciiTheme="minorHAnsi" w:hAnsiTheme="minorHAnsi" w:cstheme="minorHAnsi"/>
          <w:sz w:val="20"/>
          <w:szCs w:val="20"/>
        </w:rPr>
        <w:lastRenderedPageBreak/>
        <w:t>201</w:t>
      </w:r>
      <w:r w:rsidR="006C2719" w:rsidRPr="002D14AC">
        <w:rPr>
          <w:rFonts w:asciiTheme="minorHAnsi" w:hAnsiTheme="minorHAnsi" w:cstheme="minorHAnsi"/>
          <w:sz w:val="20"/>
          <w:szCs w:val="20"/>
        </w:rPr>
        <w:t xml:space="preserve">8.07.01. napjától </w:t>
      </w:r>
      <w:r w:rsidRPr="002D14AC">
        <w:rPr>
          <w:rFonts w:asciiTheme="minorHAnsi" w:hAnsiTheme="minorHAnsi" w:cstheme="minorHAnsi"/>
          <w:sz w:val="20"/>
          <w:szCs w:val="20"/>
        </w:rPr>
        <w:t>a szolgáltatást részben a Kiíró által beszerzett 36 db szóló és 5 db csuklós gázüzemű (CNG) városi kivitelű autóbusszal kell végezni.</w:t>
      </w:r>
    </w:p>
    <w:p w:rsidR="0095393D" w:rsidRPr="006C2719" w:rsidRDefault="0095393D" w:rsidP="002D14AC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95393D" w:rsidRPr="002D14AC" w:rsidRDefault="0095393D" w:rsidP="002D14AC">
      <w:pPr>
        <w:pStyle w:val="Listaszerbekezds"/>
        <w:numPr>
          <w:ilvl w:val="0"/>
          <w:numId w:val="3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D14AC">
        <w:rPr>
          <w:rFonts w:asciiTheme="minorHAnsi" w:hAnsiTheme="minorHAnsi" w:cstheme="minorHAnsi"/>
          <w:sz w:val="20"/>
          <w:szCs w:val="20"/>
        </w:rPr>
        <w:t xml:space="preserve">A kiíró </w:t>
      </w:r>
      <w:r w:rsidR="004278D0" w:rsidRPr="002D14AC">
        <w:rPr>
          <w:rFonts w:asciiTheme="minorHAnsi" w:hAnsiTheme="minorHAnsi" w:cstheme="minorHAnsi"/>
          <w:sz w:val="20"/>
          <w:szCs w:val="20"/>
        </w:rPr>
        <w:t xml:space="preserve">IKOP projekt keretében támogatást nyert el elektromos üzemű autóbuszok beszerzésére, amelynek alapján 6 (+1) db midi kivitelű jármű </w:t>
      </w:r>
      <w:r w:rsidR="00EB6D90" w:rsidRPr="002D14AC">
        <w:rPr>
          <w:rFonts w:asciiTheme="minorHAnsi" w:hAnsiTheme="minorHAnsi" w:cstheme="minorHAnsi"/>
          <w:sz w:val="20"/>
          <w:szCs w:val="20"/>
        </w:rPr>
        <w:t xml:space="preserve">beszerzésének előkészítése </w:t>
      </w:r>
      <w:r w:rsidR="004278D0" w:rsidRPr="002D14AC">
        <w:rPr>
          <w:rFonts w:asciiTheme="minorHAnsi" w:hAnsiTheme="minorHAnsi" w:cstheme="minorHAnsi"/>
          <w:sz w:val="20"/>
          <w:szCs w:val="20"/>
        </w:rPr>
        <w:t>folyamatban van</w:t>
      </w:r>
      <w:r w:rsidR="006C2719" w:rsidRPr="002D14AC">
        <w:rPr>
          <w:rFonts w:asciiTheme="minorHAnsi" w:hAnsiTheme="minorHAnsi" w:cstheme="minorHAnsi"/>
          <w:sz w:val="20"/>
          <w:szCs w:val="20"/>
        </w:rPr>
        <w:t>.</w:t>
      </w:r>
      <w:r w:rsidR="004278D0" w:rsidRPr="002D14AC">
        <w:rPr>
          <w:rFonts w:asciiTheme="minorHAnsi" w:hAnsiTheme="minorHAnsi" w:cstheme="minorHAnsi"/>
          <w:sz w:val="20"/>
          <w:szCs w:val="20"/>
        </w:rPr>
        <w:t xml:space="preserve"> A szolgáltatást a rendelkezésre állás időpontjától e járművek bevonásával kell végezni.</w:t>
      </w:r>
    </w:p>
    <w:p w:rsidR="004278D0" w:rsidRPr="002D14AC" w:rsidRDefault="004278D0" w:rsidP="002D14AC">
      <w:pPr>
        <w:pStyle w:val="Listaszerbekezds"/>
        <w:numPr>
          <w:ilvl w:val="0"/>
          <w:numId w:val="3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D14AC">
        <w:rPr>
          <w:rFonts w:asciiTheme="minorHAnsi" w:hAnsiTheme="minorHAnsi" w:cstheme="minorHAnsi"/>
          <w:sz w:val="20"/>
          <w:szCs w:val="20"/>
        </w:rPr>
        <w:t xml:space="preserve">A </w:t>
      </w:r>
      <w:r w:rsidR="00E23536" w:rsidRPr="002D14AC">
        <w:rPr>
          <w:rFonts w:asciiTheme="minorHAnsi" w:hAnsiTheme="minorHAnsi" w:cstheme="minorHAnsi"/>
          <w:sz w:val="20"/>
          <w:szCs w:val="20"/>
        </w:rPr>
        <w:t xml:space="preserve">Petőfi téri </w:t>
      </w:r>
      <w:proofErr w:type="spellStart"/>
      <w:r w:rsidR="00E23536" w:rsidRPr="002D14AC">
        <w:rPr>
          <w:rFonts w:asciiTheme="minorHAnsi" w:hAnsiTheme="minorHAnsi" w:cstheme="minorHAnsi"/>
          <w:sz w:val="20"/>
          <w:szCs w:val="20"/>
        </w:rPr>
        <w:t>autóbuszállomáson</w:t>
      </w:r>
      <w:proofErr w:type="spellEnd"/>
      <w:r w:rsidR="00E23536" w:rsidRPr="002D14AC">
        <w:rPr>
          <w:rFonts w:asciiTheme="minorHAnsi" w:hAnsiTheme="minorHAnsi" w:cstheme="minorHAnsi"/>
          <w:sz w:val="20"/>
          <w:szCs w:val="20"/>
        </w:rPr>
        <w:t xml:space="preserve"> és a </w:t>
      </w:r>
      <w:r w:rsidRPr="002D14AC">
        <w:rPr>
          <w:rFonts w:asciiTheme="minorHAnsi" w:hAnsiTheme="minorHAnsi" w:cstheme="minorHAnsi"/>
          <w:sz w:val="20"/>
          <w:szCs w:val="20"/>
        </w:rPr>
        <w:t xml:space="preserve">Sóstói úti, </w:t>
      </w:r>
      <w:proofErr w:type="spellStart"/>
      <w:r w:rsidRPr="002D14AC">
        <w:rPr>
          <w:rFonts w:asciiTheme="minorHAnsi" w:hAnsiTheme="minorHAnsi" w:cstheme="minorHAnsi"/>
          <w:sz w:val="20"/>
          <w:szCs w:val="20"/>
        </w:rPr>
        <w:t>Örökösföldi</w:t>
      </w:r>
      <w:proofErr w:type="spellEnd"/>
      <w:r w:rsidRPr="002D14AC">
        <w:rPr>
          <w:rFonts w:asciiTheme="minorHAnsi" w:hAnsiTheme="minorHAnsi" w:cstheme="minorHAnsi"/>
          <w:sz w:val="20"/>
          <w:szCs w:val="20"/>
        </w:rPr>
        <w:t xml:space="preserve"> </w:t>
      </w:r>
      <w:r w:rsidR="00081F98" w:rsidRPr="002D14AC">
        <w:rPr>
          <w:rFonts w:asciiTheme="minorHAnsi" w:hAnsiTheme="minorHAnsi" w:cstheme="minorHAnsi"/>
          <w:sz w:val="20"/>
          <w:szCs w:val="20"/>
        </w:rPr>
        <w:t xml:space="preserve">(Szalag utcai) </w:t>
      </w:r>
      <w:proofErr w:type="spellStart"/>
      <w:r w:rsidRPr="002D14AC">
        <w:rPr>
          <w:rFonts w:asciiTheme="minorHAnsi" w:hAnsiTheme="minorHAnsi" w:cstheme="minorHAnsi"/>
          <w:sz w:val="20"/>
          <w:szCs w:val="20"/>
        </w:rPr>
        <w:t>decentrumok</w:t>
      </w:r>
      <w:r w:rsidR="00E23536" w:rsidRPr="002D14AC">
        <w:rPr>
          <w:rFonts w:asciiTheme="minorHAnsi" w:hAnsiTheme="minorHAnsi" w:cstheme="minorHAnsi"/>
          <w:sz w:val="20"/>
          <w:szCs w:val="20"/>
        </w:rPr>
        <w:t>on</w:t>
      </w:r>
      <w:proofErr w:type="spellEnd"/>
      <w:r w:rsidR="00E23536" w:rsidRPr="002D14AC">
        <w:rPr>
          <w:rFonts w:asciiTheme="minorHAnsi" w:hAnsiTheme="minorHAnsi" w:cstheme="minorHAnsi"/>
          <w:sz w:val="20"/>
          <w:szCs w:val="20"/>
        </w:rPr>
        <w:t xml:space="preserve"> található végállomási infrastruktúra</w:t>
      </w:r>
      <w:r w:rsidR="006C2719" w:rsidRPr="002D14AC">
        <w:rPr>
          <w:rFonts w:asciiTheme="minorHAnsi" w:hAnsiTheme="minorHAnsi" w:cstheme="minorHAnsi"/>
          <w:sz w:val="20"/>
          <w:szCs w:val="20"/>
        </w:rPr>
        <w:t xml:space="preserve"> nem a kiíró, hanem</w:t>
      </w:r>
      <w:r w:rsidR="00E23536" w:rsidRPr="002D14AC">
        <w:rPr>
          <w:rFonts w:asciiTheme="minorHAnsi" w:hAnsiTheme="minorHAnsi" w:cstheme="minorHAnsi"/>
          <w:sz w:val="20"/>
          <w:szCs w:val="20"/>
        </w:rPr>
        <w:t xml:space="preserve"> a </w:t>
      </w:r>
      <w:r w:rsidRPr="002D14AC">
        <w:rPr>
          <w:rFonts w:asciiTheme="minorHAnsi" w:hAnsiTheme="minorHAnsi" w:cstheme="minorHAnsi"/>
          <w:sz w:val="20"/>
          <w:szCs w:val="20"/>
        </w:rPr>
        <w:t>jelenlegi szolgáltató</w:t>
      </w:r>
      <w:r w:rsidR="00E23536" w:rsidRPr="002D14AC">
        <w:rPr>
          <w:rFonts w:asciiTheme="minorHAnsi" w:hAnsiTheme="minorHAnsi" w:cstheme="minorHAnsi"/>
          <w:sz w:val="20"/>
          <w:szCs w:val="20"/>
        </w:rPr>
        <w:t xml:space="preserve"> tulajdonában áll</w:t>
      </w:r>
      <w:r w:rsidR="006C2719" w:rsidRPr="002D14AC">
        <w:rPr>
          <w:rFonts w:asciiTheme="minorHAnsi" w:hAnsiTheme="minorHAnsi" w:cstheme="minorHAnsi"/>
          <w:sz w:val="20"/>
          <w:szCs w:val="20"/>
        </w:rPr>
        <w:t>nak</w:t>
      </w:r>
      <w:r w:rsidRPr="002D14AC">
        <w:rPr>
          <w:rFonts w:asciiTheme="minorHAnsi" w:hAnsiTheme="minorHAnsi" w:cstheme="minorHAnsi"/>
          <w:sz w:val="20"/>
          <w:szCs w:val="20"/>
        </w:rPr>
        <w:t>.</w:t>
      </w:r>
      <w:r w:rsidR="00E23536" w:rsidRPr="002D14AC">
        <w:rPr>
          <w:rFonts w:asciiTheme="minorHAnsi" w:hAnsiTheme="minorHAnsi" w:cstheme="minorHAnsi"/>
          <w:sz w:val="20"/>
          <w:szCs w:val="20"/>
        </w:rPr>
        <w:t xml:space="preserve"> A Petőfi téri </w:t>
      </w:r>
      <w:proofErr w:type="spellStart"/>
      <w:r w:rsidR="00E23536" w:rsidRPr="002D14AC">
        <w:rPr>
          <w:rFonts w:asciiTheme="minorHAnsi" w:hAnsiTheme="minorHAnsi" w:cstheme="minorHAnsi"/>
          <w:sz w:val="20"/>
          <w:szCs w:val="20"/>
        </w:rPr>
        <w:t>autóbuszállomás</w:t>
      </w:r>
      <w:proofErr w:type="spellEnd"/>
      <w:r w:rsidR="00E23536" w:rsidRPr="002D14AC">
        <w:rPr>
          <w:rFonts w:asciiTheme="minorHAnsi" w:hAnsiTheme="minorHAnsi" w:cstheme="minorHAnsi"/>
          <w:sz w:val="20"/>
          <w:szCs w:val="20"/>
        </w:rPr>
        <w:t xml:space="preserve"> nemcsak a helyi, hanem a helyközi közlekedésben résztvevő járművek végállomásoztatására is szolgál.</w:t>
      </w:r>
    </w:p>
    <w:p w:rsidR="00E23536" w:rsidRPr="002D14AC" w:rsidRDefault="006C2719" w:rsidP="002D14AC">
      <w:pPr>
        <w:pStyle w:val="Listaszerbekezds"/>
        <w:numPr>
          <w:ilvl w:val="0"/>
          <w:numId w:val="3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D14AC">
        <w:rPr>
          <w:rFonts w:asciiTheme="minorHAnsi" w:hAnsiTheme="minorHAnsi" w:cstheme="minorHAnsi"/>
          <w:sz w:val="20"/>
          <w:szCs w:val="20"/>
        </w:rPr>
        <w:t xml:space="preserve">A telephely biztosítása a pályázó feladata. </w:t>
      </w:r>
      <w:r w:rsidR="00E23536" w:rsidRPr="002D14AC">
        <w:rPr>
          <w:rFonts w:asciiTheme="minorHAnsi" w:hAnsiTheme="minorHAnsi" w:cstheme="minorHAnsi"/>
          <w:sz w:val="20"/>
          <w:szCs w:val="20"/>
        </w:rPr>
        <w:t xml:space="preserve">A jelenlegi szolgáltató saját tulajdonú telephelyet használ, amely a helyi üzem mellett a helyközi szolgáltatást végző járművei üzemeltetését is biztosítja. A Kiíró alternatív, ideiglenes telephely kialakítására alkalmas ingatlannal </w:t>
      </w:r>
      <w:r w:rsidR="006E2B1A" w:rsidRPr="002D14AC">
        <w:rPr>
          <w:rFonts w:asciiTheme="minorHAnsi" w:hAnsiTheme="minorHAnsi" w:cstheme="minorHAnsi"/>
          <w:sz w:val="20"/>
          <w:szCs w:val="20"/>
        </w:rPr>
        <w:t xml:space="preserve">nem </w:t>
      </w:r>
      <w:r w:rsidR="00E23536" w:rsidRPr="002D14AC">
        <w:rPr>
          <w:rFonts w:asciiTheme="minorHAnsi" w:hAnsiTheme="minorHAnsi" w:cstheme="minorHAnsi"/>
          <w:sz w:val="20"/>
          <w:szCs w:val="20"/>
        </w:rPr>
        <w:t>rendelkezik</w:t>
      </w:r>
      <w:r w:rsidRPr="002D14AC">
        <w:rPr>
          <w:rFonts w:asciiTheme="minorHAnsi" w:hAnsiTheme="minorHAnsi" w:cstheme="minorHAnsi"/>
          <w:sz w:val="20"/>
          <w:szCs w:val="20"/>
        </w:rPr>
        <w:t>. Kiíró</w:t>
      </w:r>
      <w:r w:rsidR="00E23536" w:rsidRPr="002D14AC">
        <w:rPr>
          <w:rFonts w:asciiTheme="minorHAnsi" w:hAnsiTheme="minorHAnsi" w:cstheme="minorHAnsi"/>
          <w:sz w:val="20"/>
          <w:szCs w:val="20"/>
        </w:rPr>
        <w:t xml:space="preserve"> tervezi </w:t>
      </w:r>
      <w:r w:rsidR="00942477" w:rsidRPr="002D14AC">
        <w:rPr>
          <w:rFonts w:asciiTheme="minorHAnsi" w:hAnsiTheme="minorHAnsi" w:cstheme="minorHAnsi"/>
          <w:sz w:val="20"/>
          <w:szCs w:val="20"/>
        </w:rPr>
        <w:t xml:space="preserve">új </w:t>
      </w:r>
      <w:r w:rsidR="00E23536" w:rsidRPr="002D14AC">
        <w:rPr>
          <w:rFonts w:asciiTheme="minorHAnsi" w:hAnsiTheme="minorHAnsi" w:cstheme="minorHAnsi"/>
          <w:sz w:val="20"/>
          <w:szCs w:val="20"/>
        </w:rPr>
        <w:t>telephely megvalósítását eur</w:t>
      </w:r>
      <w:r w:rsidR="00942477" w:rsidRPr="002D14AC">
        <w:rPr>
          <w:rFonts w:asciiTheme="minorHAnsi" w:hAnsiTheme="minorHAnsi" w:cstheme="minorHAnsi"/>
          <w:sz w:val="20"/>
          <w:szCs w:val="20"/>
        </w:rPr>
        <w:t>ópai uniós források bevonásával</w:t>
      </w:r>
      <w:r w:rsidRPr="002D14AC">
        <w:rPr>
          <w:rFonts w:asciiTheme="minorHAnsi" w:hAnsiTheme="minorHAnsi" w:cstheme="minorHAnsi"/>
          <w:sz w:val="20"/>
          <w:szCs w:val="20"/>
        </w:rPr>
        <w:t>, melynek jövőbeni üzemeltetése a nyertes pályázó feladata lesz</w:t>
      </w:r>
      <w:r w:rsidR="00942477" w:rsidRPr="002D14AC">
        <w:rPr>
          <w:rFonts w:asciiTheme="minorHAnsi" w:hAnsiTheme="minorHAnsi" w:cstheme="minorHAnsi"/>
          <w:sz w:val="20"/>
          <w:szCs w:val="20"/>
        </w:rPr>
        <w:t>.</w:t>
      </w:r>
      <w:r w:rsidRPr="002D14A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E356D" w:rsidRPr="002D14AC" w:rsidRDefault="002E356D" w:rsidP="002D14AC">
      <w:pPr>
        <w:pStyle w:val="Listaszerbekezds"/>
        <w:numPr>
          <w:ilvl w:val="0"/>
          <w:numId w:val="3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D14AC">
        <w:rPr>
          <w:rFonts w:asciiTheme="minorHAnsi" w:hAnsiTheme="minorHAnsi" w:cstheme="minorHAnsi"/>
          <w:sz w:val="20"/>
          <w:szCs w:val="20"/>
        </w:rPr>
        <w:t xml:space="preserve">A Kiíró rendelkezésére álló, a közszolgáltatás bevételekkel nem fedezett költségeinek ellentételezésére fordítható források </w:t>
      </w:r>
      <w:r w:rsidR="00EC7460" w:rsidRPr="002D14AC">
        <w:rPr>
          <w:rFonts w:asciiTheme="minorHAnsi" w:hAnsiTheme="minorHAnsi" w:cstheme="minorHAnsi"/>
          <w:b/>
          <w:sz w:val="20"/>
          <w:szCs w:val="20"/>
        </w:rPr>
        <w:t xml:space="preserve">éves </w:t>
      </w:r>
      <w:r w:rsidRPr="002D14AC">
        <w:rPr>
          <w:rFonts w:asciiTheme="minorHAnsi" w:hAnsiTheme="minorHAnsi" w:cstheme="minorHAnsi"/>
          <w:b/>
          <w:sz w:val="20"/>
          <w:szCs w:val="20"/>
        </w:rPr>
        <w:t>összege</w:t>
      </w:r>
      <w:r w:rsidR="008E4613" w:rsidRPr="002D14A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F1783">
        <w:rPr>
          <w:rFonts w:asciiTheme="minorHAnsi" w:hAnsiTheme="minorHAnsi" w:cstheme="minorHAnsi"/>
          <w:b/>
          <w:sz w:val="20"/>
          <w:szCs w:val="20"/>
        </w:rPr>
        <w:t> </w:t>
      </w:r>
      <w:r w:rsidR="002F1783" w:rsidRPr="002D14AC">
        <w:rPr>
          <w:rFonts w:asciiTheme="minorHAnsi" w:hAnsiTheme="minorHAnsi" w:cstheme="minorHAnsi"/>
          <w:b/>
          <w:sz w:val="20"/>
          <w:szCs w:val="20"/>
        </w:rPr>
        <w:t>65</w:t>
      </w:r>
      <w:r w:rsidR="002F1783">
        <w:rPr>
          <w:rFonts w:asciiTheme="minorHAnsi" w:hAnsiTheme="minorHAnsi" w:cstheme="minorHAnsi"/>
          <w:b/>
          <w:sz w:val="20"/>
          <w:szCs w:val="20"/>
        </w:rPr>
        <w:t>3,5</w:t>
      </w:r>
      <w:r w:rsidR="002F1783" w:rsidRPr="002D14A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D14AC">
        <w:rPr>
          <w:rFonts w:asciiTheme="minorHAnsi" w:hAnsiTheme="minorHAnsi" w:cstheme="minorHAnsi"/>
          <w:b/>
          <w:sz w:val="20"/>
          <w:szCs w:val="20"/>
        </w:rPr>
        <w:t>millió Ft</w:t>
      </w:r>
      <w:r w:rsidRPr="002D14AC">
        <w:rPr>
          <w:rFonts w:asciiTheme="minorHAnsi" w:hAnsiTheme="minorHAnsi" w:cstheme="minorHAnsi"/>
          <w:sz w:val="20"/>
          <w:szCs w:val="20"/>
        </w:rPr>
        <w:t xml:space="preserve">. A Kiíró fenntartja a jogot arra, hogy a rendelkezésére álló forrásokat meghaladó összegű </w:t>
      </w:r>
      <w:proofErr w:type="gramStart"/>
      <w:r w:rsidRPr="002D14AC">
        <w:rPr>
          <w:rFonts w:asciiTheme="minorHAnsi" w:hAnsiTheme="minorHAnsi" w:cstheme="minorHAnsi"/>
          <w:sz w:val="20"/>
          <w:szCs w:val="20"/>
        </w:rPr>
        <w:t>pályázat(</w:t>
      </w:r>
      <w:proofErr w:type="gramEnd"/>
      <w:r w:rsidRPr="002D14AC">
        <w:rPr>
          <w:rFonts w:asciiTheme="minorHAnsi" w:hAnsiTheme="minorHAnsi" w:cstheme="minorHAnsi"/>
          <w:sz w:val="20"/>
          <w:szCs w:val="20"/>
        </w:rPr>
        <w:t>ok) esetén az eljárást eredménytelennek nyilvánítsa.</w:t>
      </w:r>
    </w:p>
    <w:p w:rsidR="00253CC1" w:rsidRPr="002D14AC" w:rsidRDefault="00253CC1" w:rsidP="002D14AC">
      <w:pPr>
        <w:pStyle w:val="Listaszerbekezds"/>
        <w:numPr>
          <w:ilvl w:val="0"/>
          <w:numId w:val="3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D14AC">
        <w:rPr>
          <w:rFonts w:asciiTheme="minorHAnsi" w:hAnsiTheme="minorHAnsi" w:cstheme="minorHAnsi"/>
          <w:sz w:val="20"/>
          <w:szCs w:val="20"/>
        </w:rPr>
        <w:t xml:space="preserve">Kiíró a pályázaton való részvételt </w:t>
      </w:r>
      <w:r w:rsidRPr="002D14AC">
        <w:rPr>
          <w:rFonts w:asciiTheme="minorHAnsi" w:hAnsiTheme="minorHAnsi" w:cstheme="minorHAnsi"/>
          <w:b/>
          <w:sz w:val="20"/>
          <w:szCs w:val="20"/>
        </w:rPr>
        <w:t>pályázati biztosíték</w:t>
      </w:r>
      <w:r w:rsidRPr="002D14AC">
        <w:rPr>
          <w:rFonts w:asciiTheme="minorHAnsi" w:hAnsiTheme="minorHAnsi" w:cstheme="minorHAnsi"/>
          <w:sz w:val="20"/>
          <w:szCs w:val="20"/>
        </w:rPr>
        <w:t xml:space="preserve"> megfizetéséhez köti, melynek összege</w:t>
      </w:r>
      <w:r w:rsidR="00695AAF" w:rsidRPr="002D14AC">
        <w:rPr>
          <w:rFonts w:asciiTheme="minorHAnsi" w:hAnsiTheme="minorHAnsi" w:cstheme="minorHAnsi"/>
          <w:sz w:val="20"/>
          <w:szCs w:val="20"/>
        </w:rPr>
        <w:t>: 5</w:t>
      </w:r>
      <w:r w:rsidRPr="002D14AC">
        <w:rPr>
          <w:rFonts w:asciiTheme="minorHAnsi" w:hAnsiTheme="minorHAnsi" w:cstheme="minorHAnsi"/>
          <w:sz w:val="20"/>
          <w:szCs w:val="20"/>
        </w:rPr>
        <w:t xml:space="preserve">.000.000,- Ft, azaz </w:t>
      </w:r>
      <w:r w:rsidR="00695AAF" w:rsidRPr="002D14AC">
        <w:rPr>
          <w:rFonts w:asciiTheme="minorHAnsi" w:hAnsiTheme="minorHAnsi" w:cstheme="minorHAnsi"/>
          <w:sz w:val="20"/>
          <w:szCs w:val="20"/>
        </w:rPr>
        <w:t>öt</w:t>
      </w:r>
      <w:r w:rsidRPr="002D14AC">
        <w:rPr>
          <w:rFonts w:asciiTheme="minorHAnsi" w:hAnsiTheme="minorHAnsi" w:cstheme="minorHAnsi"/>
          <w:sz w:val="20"/>
          <w:szCs w:val="20"/>
        </w:rPr>
        <w:t>millió forint.</w:t>
      </w:r>
    </w:p>
    <w:p w:rsidR="00EC7460" w:rsidRPr="00EC7460" w:rsidRDefault="002D14AC" w:rsidP="002D14AC">
      <w:pPr>
        <w:pStyle w:val="Listaszerbekezds"/>
        <w:numPr>
          <w:ilvl w:val="0"/>
          <w:numId w:val="3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Pályázati</w:t>
      </w:r>
      <w:r w:rsidRPr="002D14A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C7460" w:rsidRPr="002D14AC">
        <w:rPr>
          <w:rFonts w:asciiTheme="minorHAnsi" w:hAnsiTheme="minorHAnsi" w:cstheme="minorHAnsi"/>
          <w:b/>
          <w:sz w:val="20"/>
          <w:szCs w:val="20"/>
        </w:rPr>
        <w:t xml:space="preserve">kötöttség minimális időtartama: </w:t>
      </w:r>
      <w:r w:rsidR="00EC7460" w:rsidRPr="002D14AC">
        <w:rPr>
          <w:rFonts w:asciiTheme="minorHAnsi" w:hAnsiTheme="minorHAnsi" w:cstheme="minorHAnsi"/>
          <w:sz w:val="20"/>
          <w:szCs w:val="20"/>
        </w:rPr>
        <w:t>60 nap (az ajánlattételi határidő lejártától számítva)</w:t>
      </w:r>
    </w:p>
    <w:sectPr w:rsidR="00EC7460" w:rsidRPr="00EC7460" w:rsidSect="00CE7546">
      <w:headerReference w:type="default" r:id="rId10"/>
      <w:footerReference w:type="even" r:id="rId11"/>
      <w:footerReference w:type="default" r:id="rId12"/>
      <w:footnotePr>
        <w:pos w:val="beneathText"/>
      </w:footnotePr>
      <w:pgSz w:w="11905" w:h="16837"/>
      <w:pgMar w:top="1560" w:right="1418" w:bottom="1134" w:left="993" w:header="708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1D6" w:rsidRDefault="00B661D6">
      <w:r>
        <w:separator/>
      </w:r>
    </w:p>
  </w:endnote>
  <w:endnote w:type="continuationSeparator" w:id="0">
    <w:p w:rsidR="00B661D6" w:rsidRDefault="00B6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6EA" w:rsidRDefault="009A26E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A26EA" w:rsidRDefault="009A26EA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6EA" w:rsidRDefault="009A26EA">
    <w:pPr>
      <w:pStyle w:val="llb"/>
      <w:tabs>
        <w:tab w:val="left" w:pos="6750"/>
      </w:tabs>
      <w:ind w:right="360"/>
      <w:rPr>
        <w:rStyle w:val="Oldalszm"/>
        <w:sz w:val="20"/>
        <w:szCs w:val="20"/>
      </w:rPr>
    </w:pPr>
    <w:r>
      <w:rPr>
        <w:rStyle w:val="Oldalszm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1D6" w:rsidRDefault="00B661D6">
      <w:r>
        <w:separator/>
      </w:r>
    </w:p>
  </w:footnote>
  <w:footnote w:type="continuationSeparator" w:id="0">
    <w:p w:rsidR="00B661D6" w:rsidRDefault="00B66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6EA" w:rsidRDefault="009A26EA">
    <w:pPr>
      <w:pStyle w:val="NormlWeb"/>
      <w:spacing w:before="0" w:after="0"/>
      <w:ind w:right="-10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Cmsor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5896D5E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aramond" w:hAnsi="Garamond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hAnsi="Garamond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10"/>
    <w:multiLevelType w:val="singleLevel"/>
    <w:tmpl w:val="00000010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2650104"/>
    <w:multiLevelType w:val="hybridMultilevel"/>
    <w:tmpl w:val="8F82D0B6"/>
    <w:lvl w:ilvl="0" w:tplc="040E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F4081E"/>
    <w:multiLevelType w:val="hybridMultilevel"/>
    <w:tmpl w:val="DC1463AA"/>
    <w:lvl w:ilvl="0" w:tplc="A1887806">
      <w:start w:val="11"/>
      <w:numFmt w:val="bullet"/>
      <w:lvlText w:val="-"/>
      <w:lvlJc w:val="left"/>
      <w:pPr>
        <w:ind w:left="3905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0">
    <w:nsid w:val="0B045B33"/>
    <w:multiLevelType w:val="hybridMultilevel"/>
    <w:tmpl w:val="06D0A66A"/>
    <w:lvl w:ilvl="0" w:tplc="BE7E72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&amp;#39" w:eastAsia="&amp;#39" w:hAnsi="&amp;#39" w:cs="&amp;#39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5F523A"/>
    <w:multiLevelType w:val="multilevel"/>
    <w:tmpl w:val="5896D5E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aramond" w:hAnsi="Garamond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153C46AA"/>
    <w:multiLevelType w:val="hybridMultilevel"/>
    <w:tmpl w:val="57FCD27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690E05"/>
    <w:multiLevelType w:val="multilevel"/>
    <w:tmpl w:val="5896D5E6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aramond" w:hAnsi="Garamond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162D79FF"/>
    <w:multiLevelType w:val="hybridMultilevel"/>
    <w:tmpl w:val="D902C2E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1B2116"/>
    <w:multiLevelType w:val="hybridMultilevel"/>
    <w:tmpl w:val="F22C12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E73947"/>
    <w:multiLevelType w:val="hybridMultilevel"/>
    <w:tmpl w:val="E5D259A4"/>
    <w:lvl w:ilvl="0" w:tplc="3D7663C4">
      <w:start w:val="4"/>
      <w:numFmt w:val="decimal"/>
      <w:lvlText w:val="%1.."/>
      <w:lvlJc w:val="left"/>
      <w:pPr>
        <w:tabs>
          <w:tab w:val="num" w:pos="2563"/>
        </w:tabs>
        <w:ind w:left="2563" w:hanging="72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17">
    <w:nsid w:val="23A77226"/>
    <w:multiLevelType w:val="hybridMultilevel"/>
    <w:tmpl w:val="A948BF42"/>
    <w:lvl w:ilvl="0" w:tplc="F43897BA">
      <w:start w:val="1"/>
      <w:numFmt w:val="bullet"/>
      <w:lvlText w:val="-"/>
      <w:lvlJc w:val="left"/>
      <w:pPr>
        <w:tabs>
          <w:tab w:val="num" w:pos="1080"/>
        </w:tabs>
        <w:ind w:left="1004" w:hanging="284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061"/>
        </w:tabs>
        <w:ind w:left="206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43C5CEC"/>
    <w:multiLevelType w:val="hybridMultilevel"/>
    <w:tmpl w:val="2570C3EE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5557A67"/>
    <w:multiLevelType w:val="hybridMultilevel"/>
    <w:tmpl w:val="1792B58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4D530F"/>
    <w:multiLevelType w:val="hybridMultilevel"/>
    <w:tmpl w:val="54B6504A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11D70E3"/>
    <w:multiLevelType w:val="hybridMultilevel"/>
    <w:tmpl w:val="2902B44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1177E6"/>
    <w:multiLevelType w:val="hybridMultilevel"/>
    <w:tmpl w:val="2F727E8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807022"/>
    <w:multiLevelType w:val="hybridMultilevel"/>
    <w:tmpl w:val="3386271E"/>
    <w:lvl w:ilvl="0" w:tplc="040E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750EC5"/>
    <w:multiLevelType w:val="hybridMultilevel"/>
    <w:tmpl w:val="27263CC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2108DC"/>
    <w:multiLevelType w:val="hybridMultilevel"/>
    <w:tmpl w:val="171268B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071B18"/>
    <w:multiLevelType w:val="hybridMultilevel"/>
    <w:tmpl w:val="6AE8AFE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AE66F9"/>
    <w:multiLevelType w:val="hybridMultilevel"/>
    <w:tmpl w:val="598CE89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8D57D3"/>
    <w:multiLevelType w:val="hybridMultilevel"/>
    <w:tmpl w:val="2A2EAC6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AA497D"/>
    <w:multiLevelType w:val="hybridMultilevel"/>
    <w:tmpl w:val="1C30B0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76F0A"/>
    <w:multiLevelType w:val="multilevel"/>
    <w:tmpl w:val="5F4E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1812"/>
        </w:tabs>
        <w:ind w:left="1812" w:hanging="360"/>
      </w:pPr>
      <w:rPr>
        <w:rFonts w:ascii="Wingdings" w:hAnsi="Wingdings"/>
      </w:rPr>
    </w:lvl>
    <w:lvl w:ilvl="3">
      <w:numFmt w:val="bullet"/>
      <w:lvlText w:val="-"/>
      <w:lvlJc w:val="left"/>
      <w:pPr>
        <w:tabs>
          <w:tab w:val="num" w:pos="2532"/>
        </w:tabs>
        <w:ind w:left="2532" w:hanging="360"/>
      </w:pPr>
      <w:rPr>
        <w:rFonts w:ascii="Garamond" w:hAnsi="Garamond" w:cs="Times New Roman"/>
      </w:rPr>
    </w:lvl>
    <w:lvl w:ilvl="4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/>
      </w:rPr>
    </w:lvl>
  </w:abstractNum>
  <w:abstractNum w:abstractNumId="31">
    <w:nsid w:val="60EA3FBE"/>
    <w:multiLevelType w:val="hybridMultilevel"/>
    <w:tmpl w:val="5D98010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4E2737"/>
    <w:multiLevelType w:val="hybridMultilevel"/>
    <w:tmpl w:val="CE0A08C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1735CF"/>
    <w:multiLevelType w:val="hybridMultilevel"/>
    <w:tmpl w:val="F528B3A0"/>
    <w:lvl w:ilvl="0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7317DFC"/>
    <w:multiLevelType w:val="hybridMultilevel"/>
    <w:tmpl w:val="6212A9A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7A0B55"/>
    <w:multiLevelType w:val="hybridMultilevel"/>
    <w:tmpl w:val="DA2A0B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8"/>
  </w:num>
  <w:num w:numId="8">
    <w:abstractNumId w:val="20"/>
  </w:num>
  <w:num w:numId="9">
    <w:abstractNumId w:val="30"/>
  </w:num>
  <w:num w:numId="10">
    <w:abstractNumId w:val="10"/>
  </w:num>
  <w:num w:numId="11">
    <w:abstractNumId w:val="7"/>
  </w:num>
  <w:num w:numId="12">
    <w:abstractNumId w:val="35"/>
  </w:num>
  <w:num w:numId="13">
    <w:abstractNumId w:val="24"/>
  </w:num>
  <w:num w:numId="14">
    <w:abstractNumId w:val="8"/>
  </w:num>
  <w:num w:numId="15">
    <w:abstractNumId w:val="31"/>
  </w:num>
  <w:num w:numId="16">
    <w:abstractNumId w:val="33"/>
  </w:num>
  <w:num w:numId="17">
    <w:abstractNumId w:val="34"/>
  </w:num>
  <w:num w:numId="18">
    <w:abstractNumId w:val="26"/>
  </w:num>
  <w:num w:numId="19">
    <w:abstractNumId w:val="32"/>
  </w:num>
  <w:num w:numId="20">
    <w:abstractNumId w:val="14"/>
  </w:num>
  <w:num w:numId="21">
    <w:abstractNumId w:val="15"/>
  </w:num>
  <w:num w:numId="22">
    <w:abstractNumId w:val="28"/>
  </w:num>
  <w:num w:numId="23">
    <w:abstractNumId w:val="12"/>
  </w:num>
  <w:num w:numId="24">
    <w:abstractNumId w:val="19"/>
  </w:num>
  <w:num w:numId="25">
    <w:abstractNumId w:val="25"/>
  </w:num>
  <w:num w:numId="26">
    <w:abstractNumId w:val="21"/>
  </w:num>
  <w:num w:numId="27">
    <w:abstractNumId w:val="27"/>
  </w:num>
  <w:num w:numId="28">
    <w:abstractNumId w:val="22"/>
  </w:num>
  <w:num w:numId="29">
    <w:abstractNumId w:val="17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6"/>
  </w:num>
  <w:num w:numId="32">
    <w:abstractNumId w:val="23"/>
  </w:num>
  <w:num w:numId="33">
    <w:abstractNumId w:val="9"/>
  </w:num>
  <w:num w:numId="34">
    <w:abstractNumId w:val="29"/>
  </w:num>
  <w:numIdMacAtCleanup w:val="3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zer">
    <w15:presenceInfo w15:providerId="None" w15:userId="Vez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B5"/>
    <w:rsid w:val="0000107B"/>
    <w:rsid w:val="00013377"/>
    <w:rsid w:val="00015FFD"/>
    <w:rsid w:val="00021807"/>
    <w:rsid w:val="000266DF"/>
    <w:rsid w:val="0003045D"/>
    <w:rsid w:val="0004043B"/>
    <w:rsid w:val="00044129"/>
    <w:rsid w:val="00067971"/>
    <w:rsid w:val="00067A1C"/>
    <w:rsid w:val="0007187E"/>
    <w:rsid w:val="00072635"/>
    <w:rsid w:val="00075A29"/>
    <w:rsid w:val="00081F98"/>
    <w:rsid w:val="00083224"/>
    <w:rsid w:val="000846A9"/>
    <w:rsid w:val="000868A6"/>
    <w:rsid w:val="00087CFC"/>
    <w:rsid w:val="0009752A"/>
    <w:rsid w:val="00097532"/>
    <w:rsid w:val="000C10D6"/>
    <w:rsid w:val="000C3E96"/>
    <w:rsid w:val="000D5E07"/>
    <w:rsid w:val="000D796D"/>
    <w:rsid w:val="000E22C8"/>
    <w:rsid w:val="000E2360"/>
    <w:rsid w:val="000F04C8"/>
    <w:rsid w:val="000F3DF1"/>
    <w:rsid w:val="00105058"/>
    <w:rsid w:val="00106964"/>
    <w:rsid w:val="00106F1A"/>
    <w:rsid w:val="0011172E"/>
    <w:rsid w:val="00131129"/>
    <w:rsid w:val="00132B23"/>
    <w:rsid w:val="001355A0"/>
    <w:rsid w:val="0014541F"/>
    <w:rsid w:val="001509F4"/>
    <w:rsid w:val="0015283B"/>
    <w:rsid w:val="0015359D"/>
    <w:rsid w:val="001628F9"/>
    <w:rsid w:val="0016380D"/>
    <w:rsid w:val="00167CC7"/>
    <w:rsid w:val="001706A8"/>
    <w:rsid w:val="00176B03"/>
    <w:rsid w:val="001856F4"/>
    <w:rsid w:val="00187A37"/>
    <w:rsid w:val="00187F28"/>
    <w:rsid w:val="001B345F"/>
    <w:rsid w:val="001B582C"/>
    <w:rsid w:val="001C145F"/>
    <w:rsid w:val="001C1749"/>
    <w:rsid w:val="001C5083"/>
    <w:rsid w:val="001C6205"/>
    <w:rsid w:val="001C6C76"/>
    <w:rsid w:val="001D214B"/>
    <w:rsid w:val="001D38D5"/>
    <w:rsid w:val="001D6D34"/>
    <w:rsid w:val="001D790D"/>
    <w:rsid w:val="001E55AC"/>
    <w:rsid w:val="001E720C"/>
    <w:rsid w:val="001E7B21"/>
    <w:rsid w:val="001F382E"/>
    <w:rsid w:val="002178C4"/>
    <w:rsid w:val="0023037C"/>
    <w:rsid w:val="00236A1F"/>
    <w:rsid w:val="00244903"/>
    <w:rsid w:val="00251D90"/>
    <w:rsid w:val="00253CC1"/>
    <w:rsid w:val="0025681F"/>
    <w:rsid w:val="0025770F"/>
    <w:rsid w:val="00262F36"/>
    <w:rsid w:val="00267C8D"/>
    <w:rsid w:val="0027226B"/>
    <w:rsid w:val="00275807"/>
    <w:rsid w:val="00275F9E"/>
    <w:rsid w:val="00277A69"/>
    <w:rsid w:val="00281D53"/>
    <w:rsid w:val="002860A4"/>
    <w:rsid w:val="00286433"/>
    <w:rsid w:val="0029396C"/>
    <w:rsid w:val="002962D4"/>
    <w:rsid w:val="002A4346"/>
    <w:rsid w:val="002B0C6C"/>
    <w:rsid w:val="002B179F"/>
    <w:rsid w:val="002D14AC"/>
    <w:rsid w:val="002E038A"/>
    <w:rsid w:val="002E356D"/>
    <w:rsid w:val="002E414A"/>
    <w:rsid w:val="002F1783"/>
    <w:rsid w:val="002F2A0E"/>
    <w:rsid w:val="002F4818"/>
    <w:rsid w:val="00321582"/>
    <w:rsid w:val="003261B6"/>
    <w:rsid w:val="00331DD5"/>
    <w:rsid w:val="00335530"/>
    <w:rsid w:val="00341258"/>
    <w:rsid w:val="00363075"/>
    <w:rsid w:val="00365D2A"/>
    <w:rsid w:val="00366A93"/>
    <w:rsid w:val="00387DBC"/>
    <w:rsid w:val="0039206B"/>
    <w:rsid w:val="003935C7"/>
    <w:rsid w:val="003A4FBA"/>
    <w:rsid w:val="003B054A"/>
    <w:rsid w:val="003B391C"/>
    <w:rsid w:val="003B3AE5"/>
    <w:rsid w:val="003B4484"/>
    <w:rsid w:val="003B6E06"/>
    <w:rsid w:val="003C08C4"/>
    <w:rsid w:val="003C0E69"/>
    <w:rsid w:val="003D79CA"/>
    <w:rsid w:val="003F3B51"/>
    <w:rsid w:val="004006EC"/>
    <w:rsid w:val="00405953"/>
    <w:rsid w:val="00406FD9"/>
    <w:rsid w:val="00411BE3"/>
    <w:rsid w:val="004170EA"/>
    <w:rsid w:val="004204B5"/>
    <w:rsid w:val="004278D0"/>
    <w:rsid w:val="00445105"/>
    <w:rsid w:val="00461EB8"/>
    <w:rsid w:val="00461F05"/>
    <w:rsid w:val="0046312E"/>
    <w:rsid w:val="00475319"/>
    <w:rsid w:val="00483BAB"/>
    <w:rsid w:val="0049127F"/>
    <w:rsid w:val="00491822"/>
    <w:rsid w:val="004919F9"/>
    <w:rsid w:val="004A29FD"/>
    <w:rsid w:val="004A56AC"/>
    <w:rsid w:val="004B17F6"/>
    <w:rsid w:val="004C393C"/>
    <w:rsid w:val="004C5BCB"/>
    <w:rsid w:val="004E7025"/>
    <w:rsid w:val="004F7ADB"/>
    <w:rsid w:val="00504F11"/>
    <w:rsid w:val="00506BB3"/>
    <w:rsid w:val="00510809"/>
    <w:rsid w:val="0052281A"/>
    <w:rsid w:val="005243C5"/>
    <w:rsid w:val="0053273B"/>
    <w:rsid w:val="005376D2"/>
    <w:rsid w:val="00541BEB"/>
    <w:rsid w:val="0054421D"/>
    <w:rsid w:val="00557E58"/>
    <w:rsid w:val="00557F52"/>
    <w:rsid w:val="00562529"/>
    <w:rsid w:val="00570A4C"/>
    <w:rsid w:val="00570D69"/>
    <w:rsid w:val="005737BA"/>
    <w:rsid w:val="005811ED"/>
    <w:rsid w:val="0059520C"/>
    <w:rsid w:val="00596E35"/>
    <w:rsid w:val="005973F4"/>
    <w:rsid w:val="005B0EED"/>
    <w:rsid w:val="005B3D14"/>
    <w:rsid w:val="005C73D9"/>
    <w:rsid w:val="005D4A28"/>
    <w:rsid w:val="00607AF3"/>
    <w:rsid w:val="00614D58"/>
    <w:rsid w:val="006178BF"/>
    <w:rsid w:val="00621916"/>
    <w:rsid w:val="00624225"/>
    <w:rsid w:val="0063277E"/>
    <w:rsid w:val="00632D4C"/>
    <w:rsid w:val="00636CD6"/>
    <w:rsid w:val="00641537"/>
    <w:rsid w:val="0064457D"/>
    <w:rsid w:val="006572C9"/>
    <w:rsid w:val="006752B5"/>
    <w:rsid w:val="00675C03"/>
    <w:rsid w:val="006910DF"/>
    <w:rsid w:val="0069370C"/>
    <w:rsid w:val="006949F7"/>
    <w:rsid w:val="00695AAF"/>
    <w:rsid w:val="006A0EA5"/>
    <w:rsid w:val="006C2719"/>
    <w:rsid w:val="006C2EFA"/>
    <w:rsid w:val="006C5D2C"/>
    <w:rsid w:val="006D3C1B"/>
    <w:rsid w:val="006D439D"/>
    <w:rsid w:val="006D535B"/>
    <w:rsid w:val="006E2B1A"/>
    <w:rsid w:val="006F179E"/>
    <w:rsid w:val="006F4B80"/>
    <w:rsid w:val="006F6460"/>
    <w:rsid w:val="007035BF"/>
    <w:rsid w:val="00710FA9"/>
    <w:rsid w:val="0071181A"/>
    <w:rsid w:val="00722D3E"/>
    <w:rsid w:val="00725882"/>
    <w:rsid w:val="0074029A"/>
    <w:rsid w:val="007620D1"/>
    <w:rsid w:val="007709C6"/>
    <w:rsid w:val="00770E08"/>
    <w:rsid w:val="007831A4"/>
    <w:rsid w:val="00795DDA"/>
    <w:rsid w:val="00795F36"/>
    <w:rsid w:val="007963BF"/>
    <w:rsid w:val="00796C73"/>
    <w:rsid w:val="007A4197"/>
    <w:rsid w:val="007A71B5"/>
    <w:rsid w:val="007A7833"/>
    <w:rsid w:val="007B7893"/>
    <w:rsid w:val="007D40D8"/>
    <w:rsid w:val="007D5CC5"/>
    <w:rsid w:val="007D5E03"/>
    <w:rsid w:val="007D688D"/>
    <w:rsid w:val="007F116C"/>
    <w:rsid w:val="007F1681"/>
    <w:rsid w:val="00800B7A"/>
    <w:rsid w:val="00807403"/>
    <w:rsid w:val="008272CD"/>
    <w:rsid w:val="00833EA6"/>
    <w:rsid w:val="00862F45"/>
    <w:rsid w:val="00877018"/>
    <w:rsid w:val="008775BC"/>
    <w:rsid w:val="00877C7B"/>
    <w:rsid w:val="008822BB"/>
    <w:rsid w:val="008926F0"/>
    <w:rsid w:val="008943E8"/>
    <w:rsid w:val="008A1D4C"/>
    <w:rsid w:val="008A661F"/>
    <w:rsid w:val="008C43EF"/>
    <w:rsid w:val="008E19F0"/>
    <w:rsid w:val="008E4613"/>
    <w:rsid w:val="008F2961"/>
    <w:rsid w:val="009060D8"/>
    <w:rsid w:val="00906659"/>
    <w:rsid w:val="00912B98"/>
    <w:rsid w:val="009336F4"/>
    <w:rsid w:val="00933881"/>
    <w:rsid w:val="00934454"/>
    <w:rsid w:val="00942283"/>
    <w:rsid w:val="0094239B"/>
    <w:rsid w:val="00942477"/>
    <w:rsid w:val="0095393D"/>
    <w:rsid w:val="00960AD7"/>
    <w:rsid w:val="00976685"/>
    <w:rsid w:val="0097713E"/>
    <w:rsid w:val="0098558B"/>
    <w:rsid w:val="009900F7"/>
    <w:rsid w:val="009909EC"/>
    <w:rsid w:val="00991DFE"/>
    <w:rsid w:val="00994740"/>
    <w:rsid w:val="00996025"/>
    <w:rsid w:val="00997A06"/>
    <w:rsid w:val="009A1B4B"/>
    <w:rsid w:val="009A26EA"/>
    <w:rsid w:val="009A633F"/>
    <w:rsid w:val="009B00F3"/>
    <w:rsid w:val="009B546B"/>
    <w:rsid w:val="009B71B0"/>
    <w:rsid w:val="009B7B67"/>
    <w:rsid w:val="009C5A83"/>
    <w:rsid w:val="009E3031"/>
    <w:rsid w:val="009E6D87"/>
    <w:rsid w:val="00A00E70"/>
    <w:rsid w:val="00A0170E"/>
    <w:rsid w:val="00A017F3"/>
    <w:rsid w:val="00A01DA3"/>
    <w:rsid w:val="00A172DF"/>
    <w:rsid w:val="00A25E93"/>
    <w:rsid w:val="00A40B0A"/>
    <w:rsid w:val="00A43BED"/>
    <w:rsid w:val="00A50880"/>
    <w:rsid w:val="00A53D6D"/>
    <w:rsid w:val="00A61837"/>
    <w:rsid w:val="00A8247C"/>
    <w:rsid w:val="00A8408E"/>
    <w:rsid w:val="00A87401"/>
    <w:rsid w:val="00A93C68"/>
    <w:rsid w:val="00AA2734"/>
    <w:rsid w:val="00AA578E"/>
    <w:rsid w:val="00AB69A3"/>
    <w:rsid w:val="00AD2057"/>
    <w:rsid w:val="00AD64A9"/>
    <w:rsid w:val="00AD66A9"/>
    <w:rsid w:val="00AE27D2"/>
    <w:rsid w:val="00AE5ABA"/>
    <w:rsid w:val="00B03548"/>
    <w:rsid w:val="00B06C5A"/>
    <w:rsid w:val="00B07054"/>
    <w:rsid w:val="00B12327"/>
    <w:rsid w:val="00B25CBC"/>
    <w:rsid w:val="00B30A79"/>
    <w:rsid w:val="00B31866"/>
    <w:rsid w:val="00B36F56"/>
    <w:rsid w:val="00B42DE3"/>
    <w:rsid w:val="00B44765"/>
    <w:rsid w:val="00B4769E"/>
    <w:rsid w:val="00B50AA4"/>
    <w:rsid w:val="00B52E35"/>
    <w:rsid w:val="00B61677"/>
    <w:rsid w:val="00B661D6"/>
    <w:rsid w:val="00B72F2A"/>
    <w:rsid w:val="00B75FB3"/>
    <w:rsid w:val="00B84AB7"/>
    <w:rsid w:val="00BA2F46"/>
    <w:rsid w:val="00BA3647"/>
    <w:rsid w:val="00BA7ADE"/>
    <w:rsid w:val="00BA7D52"/>
    <w:rsid w:val="00BB189F"/>
    <w:rsid w:val="00BB3E9A"/>
    <w:rsid w:val="00BB6AA5"/>
    <w:rsid w:val="00BC0CA8"/>
    <w:rsid w:val="00BD0A91"/>
    <w:rsid w:val="00BD74E0"/>
    <w:rsid w:val="00BE037E"/>
    <w:rsid w:val="00BE20E2"/>
    <w:rsid w:val="00BE673C"/>
    <w:rsid w:val="00BF3BB9"/>
    <w:rsid w:val="00BF4BFC"/>
    <w:rsid w:val="00C002D0"/>
    <w:rsid w:val="00C062F9"/>
    <w:rsid w:val="00C10260"/>
    <w:rsid w:val="00C23626"/>
    <w:rsid w:val="00C243B6"/>
    <w:rsid w:val="00C258B0"/>
    <w:rsid w:val="00C34613"/>
    <w:rsid w:val="00C379B7"/>
    <w:rsid w:val="00C41885"/>
    <w:rsid w:val="00C46544"/>
    <w:rsid w:val="00C479C1"/>
    <w:rsid w:val="00C55848"/>
    <w:rsid w:val="00C6004F"/>
    <w:rsid w:val="00C71E20"/>
    <w:rsid w:val="00C941E0"/>
    <w:rsid w:val="00CA1663"/>
    <w:rsid w:val="00CA726D"/>
    <w:rsid w:val="00CB09AC"/>
    <w:rsid w:val="00CB6151"/>
    <w:rsid w:val="00CB7AB8"/>
    <w:rsid w:val="00CC0666"/>
    <w:rsid w:val="00CC089A"/>
    <w:rsid w:val="00CD7BAF"/>
    <w:rsid w:val="00CE7261"/>
    <w:rsid w:val="00CE7290"/>
    <w:rsid w:val="00CE7546"/>
    <w:rsid w:val="00CF4C18"/>
    <w:rsid w:val="00CF7623"/>
    <w:rsid w:val="00D01961"/>
    <w:rsid w:val="00D1341C"/>
    <w:rsid w:val="00D17664"/>
    <w:rsid w:val="00D277D6"/>
    <w:rsid w:val="00D32246"/>
    <w:rsid w:val="00D514E0"/>
    <w:rsid w:val="00D53255"/>
    <w:rsid w:val="00D636AE"/>
    <w:rsid w:val="00D66037"/>
    <w:rsid w:val="00D80E46"/>
    <w:rsid w:val="00D82ABE"/>
    <w:rsid w:val="00D841C6"/>
    <w:rsid w:val="00D9233F"/>
    <w:rsid w:val="00DA6FDC"/>
    <w:rsid w:val="00DB4E5F"/>
    <w:rsid w:val="00DC401C"/>
    <w:rsid w:val="00DC7E71"/>
    <w:rsid w:val="00DD2A43"/>
    <w:rsid w:val="00DE31BD"/>
    <w:rsid w:val="00DE60D2"/>
    <w:rsid w:val="00DF3EF0"/>
    <w:rsid w:val="00E02447"/>
    <w:rsid w:val="00E02D64"/>
    <w:rsid w:val="00E1038A"/>
    <w:rsid w:val="00E1363B"/>
    <w:rsid w:val="00E167CE"/>
    <w:rsid w:val="00E23536"/>
    <w:rsid w:val="00E243C9"/>
    <w:rsid w:val="00E24680"/>
    <w:rsid w:val="00E32DD7"/>
    <w:rsid w:val="00E37248"/>
    <w:rsid w:val="00E46E68"/>
    <w:rsid w:val="00E628EF"/>
    <w:rsid w:val="00E70A77"/>
    <w:rsid w:val="00E72E3D"/>
    <w:rsid w:val="00E756D8"/>
    <w:rsid w:val="00E86E98"/>
    <w:rsid w:val="00EA7D18"/>
    <w:rsid w:val="00EB6D90"/>
    <w:rsid w:val="00EC2DE1"/>
    <w:rsid w:val="00EC7460"/>
    <w:rsid w:val="00ED0DC5"/>
    <w:rsid w:val="00EE1657"/>
    <w:rsid w:val="00EE62D4"/>
    <w:rsid w:val="00EE77E4"/>
    <w:rsid w:val="00F050B2"/>
    <w:rsid w:val="00F148D3"/>
    <w:rsid w:val="00F22C4C"/>
    <w:rsid w:val="00F260BF"/>
    <w:rsid w:val="00F26711"/>
    <w:rsid w:val="00F3516C"/>
    <w:rsid w:val="00F360E3"/>
    <w:rsid w:val="00F416BF"/>
    <w:rsid w:val="00F446CC"/>
    <w:rsid w:val="00F44A17"/>
    <w:rsid w:val="00F623F2"/>
    <w:rsid w:val="00F6644B"/>
    <w:rsid w:val="00F7244D"/>
    <w:rsid w:val="00F8356F"/>
    <w:rsid w:val="00FA2449"/>
    <w:rsid w:val="00FA2CAF"/>
    <w:rsid w:val="00FA32F5"/>
    <w:rsid w:val="00FA4F6D"/>
    <w:rsid w:val="00FB17EF"/>
    <w:rsid w:val="00FB7AA8"/>
    <w:rsid w:val="00FC5914"/>
    <w:rsid w:val="00FD5CF4"/>
    <w:rsid w:val="00FD7D74"/>
    <w:rsid w:val="00FE295B"/>
    <w:rsid w:val="00FE4DDA"/>
    <w:rsid w:val="00FE5752"/>
    <w:rsid w:val="00FF5F30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rsid w:val="00E167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ind w:right="567"/>
      <w:jc w:val="both"/>
      <w:outlineLvl w:val="2"/>
    </w:pPr>
    <w:rPr>
      <w:b/>
      <w:sz w:val="32"/>
      <w:szCs w:val="20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8">
    <w:name w:val="heading 8"/>
    <w:basedOn w:val="Norml"/>
    <w:next w:val="Norm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Garamond" w:hAnsi="Garamond" w:cs="Times New Roman"/>
    </w:rPr>
  </w:style>
  <w:style w:type="character" w:customStyle="1" w:styleId="WW8Num4z6">
    <w:name w:val="WW8Num4z6"/>
    <w:rPr>
      <w:rFonts w:ascii="Symbol" w:hAnsi="Symbol"/>
    </w:rPr>
  </w:style>
  <w:style w:type="character" w:customStyle="1" w:styleId="WW8Num6z0">
    <w:name w:val="WW8Num6z0"/>
    <w:rPr>
      <w:rFonts w:ascii="Garamond" w:hAnsi="Garamond" w:cs="Times New Roman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1">
    <w:name w:val="WW8Num6z1"/>
    <w:rPr>
      <w:rFonts w:ascii="Wingdings" w:hAnsi="Wingdings"/>
    </w:rPr>
  </w:style>
  <w:style w:type="character" w:customStyle="1" w:styleId="WW8Num9z0">
    <w:name w:val="WW8Num9z0"/>
    <w:rPr>
      <w:b w:val="0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Garamond" w:eastAsia="Times New Roman" w:hAnsi="Garamond" w:cs="Times New Roman"/>
    </w:rPr>
  </w:style>
  <w:style w:type="character" w:customStyle="1" w:styleId="WW8Num11z6">
    <w:name w:val="WW8Num11z6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Garamond" w:eastAsia="Times New Roman" w:hAnsi="Garamond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Bekezdsalapbettpusa1">
    <w:name w:val="Bekezdés alapbetűtípusa1"/>
  </w:style>
  <w:style w:type="character" w:styleId="Hiperhivatkozs">
    <w:name w:val="Hyperlink"/>
    <w:semiHidden/>
    <w:rPr>
      <w:strike w:val="0"/>
      <w:dstrike w:val="0"/>
      <w:color w:val="000000"/>
      <w:u w:val="none"/>
    </w:rPr>
  </w:style>
  <w:style w:type="character" w:styleId="Oldalszm">
    <w:name w:val="page number"/>
    <w:basedOn w:val="Bekezdsalapbettpusa1"/>
    <w:semiHidden/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Helvetica" w:eastAsia="HG Mincho Light J" w:hAnsi="Helvetica" w:cs="Lucidasans"/>
      <w:sz w:val="28"/>
      <w:szCs w:val="28"/>
    </w:rPr>
  </w:style>
  <w:style w:type="paragraph" w:styleId="Szvegtrzs">
    <w:name w:val="Body Text"/>
    <w:basedOn w:val="Norml"/>
    <w:semiHidden/>
    <w:pPr>
      <w:spacing w:after="120"/>
    </w:pPr>
  </w:style>
  <w:style w:type="paragraph" w:styleId="Lista">
    <w:name w:val="List"/>
    <w:basedOn w:val="Szvegtrzs"/>
    <w:semiHidden/>
    <w:rPr>
      <w:rFonts w:ascii="Times" w:hAnsi="Times" w:cs="Lucidasans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ascii="Times" w:hAnsi="Times" w:cs="Lucidasans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ascii="Times" w:hAnsi="Times" w:cs="Lucidasans"/>
    </w:rPr>
  </w:style>
  <w:style w:type="paragraph" w:styleId="NormlWeb">
    <w:name w:val="Normal (Web)"/>
    <w:basedOn w:val="Norml"/>
    <w:semiHidden/>
    <w:pPr>
      <w:spacing w:before="280" w:after="280"/>
    </w:pPr>
  </w:style>
  <w:style w:type="paragraph" w:styleId="Cm">
    <w:name w:val="Title"/>
    <w:basedOn w:val="Norml"/>
    <w:next w:val="Alcm"/>
    <w:qFormat/>
    <w:pPr>
      <w:jc w:val="center"/>
    </w:pPr>
    <w:rPr>
      <w:sz w:val="28"/>
      <w:szCs w:val="20"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customStyle="1" w:styleId="Szvegtrzs21">
    <w:name w:val="Szövegtörzs 21"/>
    <w:basedOn w:val="Norml"/>
    <w:pPr>
      <w:spacing w:after="120" w:line="480" w:lineRule="auto"/>
    </w:p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styleId="Szvegtrzs2">
    <w:name w:val="Body Text 2"/>
    <w:basedOn w:val="Norml"/>
    <w:semiHidden/>
    <w:pPr>
      <w:spacing w:after="120" w:line="480" w:lineRule="auto"/>
    </w:pPr>
  </w:style>
  <w:style w:type="paragraph" w:customStyle="1" w:styleId="standard">
    <w:name w:val="standard"/>
    <w:basedOn w:val="Norml"/>
    <w:pPr>
      <w:suppressAutoHyphens w:val="0"/>
    </w:pPr>
    <w:rPr>
      <w:rFonts w:ascii="&amp;#39" w:hAnsi="&amp;#39"/>
      <w:lang w:eastAsia="hu-HU"/>
    </w:rPr>
  </w:style>
  <w:style w:type="paragraph" w:styleId="Szvegtrzsbehzssal">
    <w:name w:val="Body Text Indent"/>
    <w:basedOn w:val="Norml"/>
    <w:semiHidden/>
    <w:unhideWhenUsed/>
    <w:pPr>
      <w:spacing w:after="120"/>
      <w:ind w:left="283"/>
    </w:pPr>
  </w:style>
  <w:style w:type="character" w:customStyle="1" w:styleId="CharChar">
    <w:name w:val="Char Char"/>
    <w:rPr>
      <w:sz w:val="24"/>
      <w:szCs w:val="24"/>
      <w:lang w:eastAsia="ar-SA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customStyle="1" w:styleId="CharCharCharCharCharChar1CharCharCharCharCharCharChar">
    <w:name w:val="Char Char Char Char Char Char1 Char Char Char Char Char Char Char"/>
    <w:basedOn w:val="Norml"/>
    <w:rsid w:val="0094239B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incstrkz1">
    <w:name w:val="Nincs térköz1"/>
    <w:uiPriority w:val="1"/>
    <w:qFormat/>
    <w:rsid w:val="0049127F"/>
    <w:pPr>
      <w:suppressAutoHyphens/>
    </w:pPr>
    <w:rPr>
      <w:sz w:val="24"/>
      <w:szCs w:val="24"/>
      <w:lang w:eastAsia="ar-SA"/>
    </w:rPr>
  </w:style>
  <w:style w:type="table" w:styleId="Rcsostblzat">
    <w:name w:val="Table Grid"/>
    <w:basedOn w:val="Normltblzat"/>
    <w:uiPriority w:val="59"/>
    <w:rsid w:val="007035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uiPriority w:val="34"/>
    <w:qFormat/>
    <w:rsid w:val="007035B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1">
    <w:name w:val="Szövegtörzs1"/>
    <w:basedOn w:val="Bekezdsalapbettpusa"/>
    <w:rsid w:val="00EC74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paragraph" w:styleId="Listaszerbekezds">
    <w:name w:val="List Paragraph"/>
    <w:basedOn w:val="Norml"/>
    <w:uiPriority w:val="34"/>
    <w:qFormat/>
    <w:rsid w:val="00EC7460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7F1681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rsid w:val="00E167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ind w:right="567"/>
      <w:jc w:val="both"/>
      <w:outlineLvl w:val="2"/>
    </w:pPr>
    <w:rPr>
      <w:b/>
      <w:sz w:val="32"/>
      <w:szCs w:val="20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8">
    <w:name w:val="heading 8"/>
    <w:basedOn w:val="Norml"/>
    <w:next w:val="Norm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Garamond" w:hAnsi="Garamond" w:cs="Times New Roman"/>
    </w:rPr>
  </w:style>
  <w:style w:type="character" w:customStyle="1" w:styleId="WW8Num4z6">
    <w:name w:val="WW8Num4z6"/>
    <w:rPr>
      <w:rFonts w:ascii="Symbol" w:hAnsi="Symbol"/>
    </w:rPr>
  </w:style>
  <w:style w:type="character" w:customStyle="1" w:styleId="WW8Num6z0">
    <w:name w:val="WW8Num6z0"/>
    <w:rPr>
      <w:rFonts w:ascii="Garamond" w:hAnsi="Garamond" w:cs="Times New Roman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1">
    <w:name w:val="WW8Num6z1"/>
    <w:rPr>
      <w:rFonts w:ascii="Wingdings" w:hAnsi="Wingdings"/>
    </w:rPr>
  </w:style>
  <w:style w:type="character" w:customStyle="1" w:styleId="WW8Num9z0">
    <w:name w:val="WW8Num9z0"/>
    <w:rPr>
      <w:b w:val="0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Garamond" w:eastAsia="Times New Roman" w:hAnsi="Garamond" w:cs="Times New Roman"/>
    </w:rPr>
  </w:style>
  <w:style w:type="character" w:customStyle="1" w:styleId="WW8Num11z6">
    <w:name w:val="WW8Num11z6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Garamond" w:eastAsia="Times New Roman" w:hAnsi="Garamond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Bekezdsalapbettpusa1">
    <w:name w:val="Bekezdés alapbetűtípusa1"/>
  </w:style>
  <w:style w:type="character" w:styleId="Hiperhivatkozs">
    <w:name w:val="Hyperlink"/>
    <w:semiHidden/>
    <w:rPr>
      <w:strike w:val="0"/>
      <w:dstrike w:val="0"/>
      <w:color w:val="000000"/>
      <w:u w:val="none"/>
    </w:rPr>
  </w:style>
  <w:style w:type="character" w:styleId="Oldalszm">
    <w:name w:val="page number"/>
    <w:basedOn w:val="Bekezdsalapbettpusa1"/>
    <w:semiHidden/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Helvetica" w:eastAsia="HG Mincho Light J" w:hAnsi="Helvetica" w:cs="Lucidasans"/>
      <w:sz w:val="28"/>
      <w:szCs w:val="28"/>
    </w:rPr>
  </w:style>
  <w:style w:type="paragraph" w:styleId="Szvegtrzs">
    <w:name w:val="Body Text"/>
    <w:basedOn w:val="Norml"/>
    <w:semiHidden/>
    <w:pPr>
      <w:spacing w:after="120"/>
    </w:pPr>
  </w:style>
  <w:style w:type="paragraph" w:styleId="Lista">
    <w:name w:val="List"/>
    <w:basedOn w:val="Szvegtrzs"/>
    <w:semiHidden/>
    <w:rPr>
      <w:rFonts w:ascii="Times" w:hAnsi="Times" w:cs="Lucidasans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ascii="Times" w:hAnsi="Times" w:cs="Lucidasans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ascii="Times" w:hAnsi="Times" w:cs="Lucidasans"/>
    </w:rPr>
  </w:style>
  <w:style w:type="paragraph" w:styleId="NormlWeb">
    <w:name w:val="Normal (Web)"/>
    <w:basedOn w:val="Norml"/>
    <w:semiHidden/>
    <w:pPr>
      <w:spacing w:before="280" w:after="280"/>
    </w:pPr>
  </w:style>
  <w:style w:type="paragraph" w:styleId="Cm">
    <w:name w:val="Title"/>
    <w:basedOn w:val="Norml"/>
    <w:next w:val="Alcm"/>
    <w:qFormat/>
    <w:pPr>
      <w:jc w:val="center"/>
    </w:pPr>
    <w:rPr>
      <w:sz w:val="28"/>
      <w:szCs w:val="20"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customStyle="1" w:styleId="Szvegtrzs21">
    <w:name w:val="Szövegtörzs 21"/>
    <w:basedOn w:val="Norml"/>
    <w:pPr>
      <w:spacing w:after="120" w:line="480" w:lineRule="auto"/>
    </w:p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styleId="Szvegtrzs2">
    <w:name w:val="Body Text 2"/>
    <w:basedOn w:val="Norml"/>
    <w:semiHidden/>
    <w:pPr>
      <w:spacing w:after="120" w:line="480" w:lineRule="auto"/>
    </w:pPr>
  </w:style>
  <w:style w:type="paragraph" w:customStyle="1" w:styleId="standard">
    <w:name w:val="standard"/>
    <w:basedOn w:val="Norml"/>
    <w:pPr>
      <w:suppressAutoHyphens w:val="0"/>
    </w:pPr>
    <w:rPr>
      <w:rFonts w:ascii="&amp;#39" w:hAnsi="&amp;#39"/>
      <w:lang w:eastAsia="hu-HU"/>
    </w:rPr>
  </w:style>
  <w:style w:type="paragraph" w:styleId="Szvegtrzsbehzssal">
    <w:name w:val="Body Text Indent"/>
    <w:basedOn w:val="Norml"/>
    <w:semiHidden/>
    <w:unhideWhenUsed/>
    <w:pPr>
      <w:spacing w:after="120"/>
      <w:ind w:left="283"/>
    </w:pPr>
  </w:style>
  <w:style w:type="character" w:customStyle="1" w:styleId="CharChar">
    <w:name w:val="Char Char"/>
    <w:rPr>
      <w:sz w:val="24"/>
      <w:szCs w:val="24"/>
      <w:lang w:eastAsia="ar-SA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customStyle="1" w:styleId="CharCharCharCharCharChar1CharCharCharCharCharCharChar">
    <w:name w:val="Char Char Char Char Char Char1 Char Char Char Char Char Char Char"/>
    <w:basedOn w:val="Norml"/>
    <w:rsid w:val="0094239B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incstrkz1">
    <w:name w:val="Nincs térköz1"/>
    <w:uiPriority w:val="1"/>
    <w:qFormat/>
    <w:rsid w:val="0049127F"/>
    <w:pPr>
      <w:suppressAutoHyphens/>
    </w:pPr>
    <w:rPr>
      <w:sz w:val="24"/>
      <w:szCs w:val="24"/>
      <w:lang w:eastAsia="ar-SA"/>
    </w:rPr>
  </w:style>
  <w:style w:type="table" w:styleId="Rcsostblzat">
    <w:name w:val="Table Grid"/>
    <w:basedOn w:val="Normltblzat"/>
    <w:uiPriority w:val="59"/>
    <w:rsid w:val="007035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uiPriority w:val="34"/>
    <w:qFormat/>
    <w:rsid w:val="007035B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1">
    <w:name w:val="Szövegtörzs1"/>
    <w:basedOn w:val="Bekezdsalapbettpusa"/>
    <w:rsid w:val="00EC74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paragraph" w:styleId="Listaszerbekezds">
    <w:name w:val="List Paragraph"/>
    <w:basedOn w:val="Norml"/>
    <w:uiPriority w:val="34"/>
    <w:qFormat/>
    <w:rsid w:val="00EC7460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7F168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1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1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ester.eniko@nyiregyhaza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46488-4D42-4EB3-A945-6B3D7B86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6880</Characters>
  <Application>Microsoft Office Word</Application>
  <DocSecurity>0</DocSecurity>
  <Lines>57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PÁLYÁZATI KIÍRÁS</vt:lpstr>
      <vt:lpstr>PÁLYÁZATI KIÍRÁS</vt:lpstr>
    </vt:vector>
  </TitlesOfParts>
  <Company>Úrhida</Company>
  <LinksUpToDate>false</LinksUpToDate>
  <CharactersWithSpaces>7861</CharactersWithSpaces>
  <SharedDoc>false</SharedDoc>
  <HLinks>
    <vt:vector size="6" baseType="variant"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mailto:mester.eniko@nyiregyhaza.hu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KIÍRÁS</dc:title>
  <dc:creator>xy</dc:creator>
  <cp:lastModifiedBy>István Pató</cp:lastModifiedBy>
  <cp:revision>2</cp:revision>
  <cp:lastPrinted>2016-10-14T13:38:00Z</cp:lastPrinted>
  <dcterms:created xsi:type="dcterms:W3CDTF">2018-03-29T11:01:00Z</dcterms:created>
  <dcterms:modified xsi:type="dcterms:W3CDTF">2018-03-29T11:01:00Z</dcterms:modified>
</cp:coreProperties>
</file>